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4678"/>
        <w:gridCol w:w="5245"/>
      </w:tblGrid>
      <w:tr w:rsidR="00A132B6" w:rsidRPr="00774F15" w:rsidTr="004A16A1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B6" w:rsidRPr="00774F15" w:rsidRDefault="00A132B6" w:rsidP="004A1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учителей естественно научных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дисциплин.______________Хасина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В.З.</w:t>
            </w:r>
          </w:p>
          <w:p w:rsidR="00A132B6" w:rsidRPr="00774F15" w:rsidRDefault="00A132B6" w:rsidP="004A1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1 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«29»августа 2016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132B6" w:rsidRPr="00774F15" w:rsidRDefault="00A132B6" w:rsidP="004A1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2B6" w:rsidRPr="00774F15" w:rsidRDefault="00A132B6" w:rsidP="004A1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2B6" w:rsidRPr="00774F15" w:rsidRDefault="00A132B6" w:rsidP="004A1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132B6" w:rsidRPr="00774F15" w:rsidRDefault="00A132B6" w:rsidP="004A1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A132B6" w:rsidRPr="00774F15" w:rsidRDefault="00A132B6" w:rsidP="004A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Свергунова</w:t>
            </w:r>
            <w:proofErr w:type="spellEnd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A132B6" w:rsidRPr="00774F15" w:rsidRDefault="00A132B6" w:rsidP="004A1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августа2016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2B6" w:rsidRPr="00774F15" w:rsidRDefault="00A132B6" w:rsidP="004A1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                                                                                                                                                                                                                    Директор МБОУ Школы №37 г.о. Самара                                                                                                                                                         __________________Хасина И.М.</w:t>
            </w:r>
          </w:p>
          <w:p w:rsidR="00A132B6" w:rsidRPr="00774F15" w:rsidRDefault="00A132B6" w:rsidP="004A16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23\1от «30»августа 2016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A132B6" w:rsidRPr="00774F15" w:rsidRDefault="00A132B6" w:rsidP="004A1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A132B6" w:rsidRDefault="00A132B6" w:rsidP="00A132B6"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6026785</wp:posOffset>
            </wp:positionH>
            <wp:positionV relativeFrom="paragraph">
              <wp:posOffset>271942</wp:posOffset>
            </wp:positionV>
            <wp:extent cx="2029460" cy="2108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СИНА ПОДПИС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2B6" w:rsidRDefault="00A132B6" w:rsidP="00A132B6"/>
    <w:p w:rsidR="00A132B6" w:rsidRDefault="00A132B6" w:rsidP="00A13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2B6" w:rsidRDefault="00A132B6" w:rsidP="00A13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ПРЕДМЕТУ «ГЕОГРАФИЯ».</w:t>
      </w:r>
    </w:p>
    <w:p w:rsidR="00A132B6" w:rsidRDefault="00A132B6" w:rsidP="00A13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2B6" w:rsidRDefault="00A132B6" w:rsidP="00A13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2B6" w:rsidRDefault="00A132B6" w:rsidP="00A13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2B6" w:rsidRPr="00774F15" w:rsidRDefault="00A132B6" w:rsidP="00A13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Классы: 5-9                                                                                                              Составители:  Хасина В.И.</w:t>
      </w:r>
    </w:p>
    <w:p w:rsidR="00A132B6" w:rsidRDefault="00A132B6" w:rsidP="00A132B6"/>
    <w:p w:rsidR="00A132B6" w:rsidRDefault="00A132B6" w:rsidP="00A132B6"/>
    <w:p w:rsidR="00A132B6" w:rsidRDefault="00A132B6" w:rsidP="00A132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2016.</w:t>
      </w:r>
    </w:p>
    <w:p w:rsidR="00650747" w:rsidRDefault="00650747" w:rsidP="00CF28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88C" w:rsidRDefault="00CF288C" w:rsidP="00CF28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50747" w:rsidRDefault="00650747" w:rsidP="006507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747">
        <w:rPr>
          <w:rFonts w:ascii="Times New Roman" w:hAnsi="Times New Roman" w:cs="Times New Roman"/>
          <w:sz w:val="28"/>
          <w:szCs w:val="28"/>
        </w:rPr>
        <w:t>Рабочая программа по географии для 5-9 классов составлена в соответствии с ФГОС ООО,ООП ООО МБОУ Школы № 37 г.о</w:t>
      </w:r>
      <w:proofErr w:type="gramStart"/>
      <w:r w:rsidRPr="0065074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50747">
        <w:rPr>
          <w:rFonts w:ascii="Times New Roman" w:hAnsi="Times New Roman" w:cs="Times New Roman"/>
          <w:sz w:val="28"/>
          <w:szCs w:val="28"/>
        </w:rPr>
        <w:t>амара</w:t>
      </w:r>
      <w:r>
        <w:rPr>
          <w:rFonts w:ascii="Times New Roman" w:hAnsi="Times New Roman" w:cs="Times New Roman"/>
          <w:sz w:val="28"/>
          <w:szCs w:val="28"/>
        </w:rPr>
        <w:t>, авторской программой</w:t>
      </w:r>
      <w:r w:rsidR="004A16A1">
        <w:rPr>
          <w:rFonts w:ascii="Times New Roman" w:hAnsi="Times New Roman" w:cs="Times New Roman"/>
          <w:sz w:val="28"/>
          <w:szCs w:val="28"/>
        </w:rPr>
        <w:t xml:space="preserve"> </w:t>
      </w:r>
      <w:r w:rsidR="00CF288C" w:rsidRPr="007E51DB">
        <w:rPr>
          <w:rFonts w:ascii="Times New Roman" w:hAnsi="Times New Roman" w:cs="Times New Roman"/>
          <w:sz w:val="28"/>
          <w:szCs w:val="28"/>
        </w:rPr>
        <w:t>Баринова</w:t>
      </w:r>
      <w:r>
        <w:rPr>
          <w:rFonts w:ascii="Times New Roman" w:hAnsi="Times New Roman" w:cs="Times New Roman"/>
          <w:sz w:val="28"/>
          <w:szCs w:val="28"/>
        </w:rPr>
        <w:t xml:space="preserve"> И.И.</w:t>
      </w:r>
      <w:r w:rsidR="00CF288C" w:rsidRPr="007E51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288C" w:rsidRPr="007E51DB">
        <w:rPr>
          <w:rFonts w:ascii="Times New Roman" w:hAnsi="Times New Roman" w:cs="Times New Roman"/>
          <w:sz w:val="28"/>
          <w:szCs w:val="28"/>
        </w:rPr>
        <w:t>Дронов</w:t>
      </w:r>
      <w:r w:rsidR="00CF288C">
        <w:rPr>
          <w:rFonts w:ascii="Times New Roman" w:hAnsi="Times New Roman" w:cs="Times New Roman"/>
          <w:sz w:val="28"/>
          <w:szCs w:val="28"/>
        </w:rPr>
        <w:t>а</w:t>
      </w:r>
      <w:r w:rsidRPr="007E51DB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7E51DB">
        <w:rPr>
          <w:rFonts w:ascii="Times New Roman" w:hAnsi="Times New Roman" w:cs="Times New Roman"/>
          <w:sz w:val="28"/>
          <w:szCs w:val="28"/>
        </w:rPr>
        <w:t>.</w:t>
      </w:r>
      <w:r w:rsidR="00CF28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288C">
        <w:rPr>
          <w:rFonts w:ascii="Times New Roman" w:hAnsi="Times New Roman" w:cs="Times New Roman"/>
          <w:sz w:val="28"/>
          <w:szCs w:val="28"/>
        </w:rPr>
        <w:t>Душиной</w:t>
      </w:r>
      <w:r>
        <w:rPr>
          <w:rFonts w:ascii="Times New Roman" w:hAnsi="Times New Roman" w:cs="Times New Roman"/>
          <w:sz w:val="28"/>
          <w:szCs w:val="28"/>
        </w:rPr>
        <w:t>И.В</w:t>
      </w:r>
      <w:proofErr w:type="spellEnd"/>
      <w:r>
        <w:rPr>
          <w:rFonts w:ascii="Times New Roman" w:hAnsi="Times New Roman" w:cs="Times New Roman"/>
          <w:sz w:val="28"/>
          <w:szCs w:val="28"/>
        </w:rPr>
        <w:t>., Сиротина В.И.</w:t>
      </w:r>
    </w:p>
    <w:p w:rsidR="00650747" w:rsidRDefault="00650747" w:rsidP="006507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в авторской программе 5-6 классов, 7 классов нет. </w:t>
      </w:r>
    </w:p>
    <w:p w:rsidR="00650747" w:rsidRDefault="00650747" w:rsidP="0065074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47">
        <w:rPr>
          <w:rFonts w:ascii="Times New Roman" w:hAnsi="Times New Roman" w:cs="Times New Roman"/>
          <w:b/>
          <w:sz w:val="28"/>
          <w:szCs w:val="28"/>
        </w:rPr>
        <w:t xml:space="preserve">Изменения, внесенные в авторскую программу </w:t>
      </w:r>
    </w:p>
    <w:p w:rsidR="00650747" w:rsidRDefault="00650747" w:rsidP="0065074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650747" w:rsidTr="00650747">
        <w:tc>
          <w:tcPr>
            <w:tcW w:w="4928" w:type="dxa"/>
          </w:tcPr>
          <w:p w:rsidR="00650747" w:rsidRDefault="00650747" w:rsidP="00650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4929" w:type="dxa"/>
          </w:tcPr>
          <w:p w:rsidR="00650747" w:rsidRDefault="00650747" w:rsidP="00650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часов, предусмотренных </w:t>
            </w:r>
            <w:r w:rsidR="00573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авторской </w:t>
            </w:r>
            <w:r w:rsidR="00573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программе </w:t>
            </w:r>
          </w:p>
        </w:tc>
        <w:tc>
          <w:tcPr>
            <w:tcW w:w="4929" w:type="dxa"/>
          </w:tcPr>
          <w:p w:rsidR="00650747" w:rsidRDefault="005732F4" w:rsidP="00650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часов, предусмотренных в рабочей программе </w:t>
            </w:r>
          </w:p>
        </w:tc>
      </w:tr>
      <w:tr w:rsidR="005732F4" w:rsidRPr="005732F4" w:rsidTr="00650747">
        <w:tc>
          <w:tcPr>
            <w:tcW w:w="4928" w:type="dxa"/>
          </w:tcPr>
          <w:p w:rsidR="005732F4" w:rsidRPr="005732F4" w:rsidRDefault="005732F4" w:rsidP="00650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2F4">
              <w:rPr>
                <w:rFonts w:ascii="Times New Roman" w:hAnsi="Times New Roman" w:cs="Times New Roman"/>
                <w:sz w:val="26"/>
                <w:szCs w:val="26"/>
              </w:rPr>
              <w:t>Введение. Наша Родина на карте мира</w:t>
            </w:r>
          </w:p>
        </w:tc>
        <w:tc>
          <w:tcPr>
            <w:tcW w:w="4929" w:type="dxa"/>
          </w:tcPr>
          <w:p w:rsidR="005732F4" w:rsidRPr="005732F4" w:rsidRDefault="005732F4" w:rsidP="0065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9" w:type="dxa"/>
          </w:tcPr>
          <w:p w:rsidR="005732F4" w:rsidRPr="005732F4" w:rsidRDefault="005732F4" w:rsidP="0065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32F4" w:rsidTr="00650747">
        <w:tc>
          <w:tcPr>
            <w:tcW w:w="4928" w:type="dxa"/>
          </w:tcPr>
          <w:p w:rsidR="005732F4" w:rsidRPr="005732F4" w:rsidRDefault="005732F4" w:rsidP="00650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2F4">
              <w:rPr>
                <w:rFonts w:ascii="Times New Roman" w:hAnsi="Times New Roman" w:cs="Times New Roman"/>
                <w:sz w:val="26"/>
                <w:szCs w:val="26"/>
              </w:rPr>
              <w:t>Особенности природы и природные ресурсы</w:t>
            </w:r>
          </w:p>
        </w:tc>
        <w:tc>
          <w:tcPr>
            <w:tcW w:w="4929" w:type="dxa"/>
          </w:tcPr>
          <w:p w:rsidR="005732F4" w:rsidRPr="005732F4" w:rsidRDefault="005732F4" w:rsidP="0065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29" w:type="dxa"/>
          </w:tcPr>
          <w:p w:rsidR="005732F4" w:rsidRPr="005732F4" w:rsidRDefault="005732F4" w:rsidP="0065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732F4" w:rsidRPr="005732F4" w:rsidTr="00650747">
        <w:tc>
          <w:tcPr>
            <w:tcW w:w="4928" w:type="dxa"/>
          </w:tcPr>
          <w:p w:rsidR="005732F4" w:rsidRPr="005732F4" w:rsidRDefault="005732F4" w:rsidP="00650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2F4">
              <w:rPr>
                <w:rFonts w:ascii="Times New Roman" w:hAnsi="Times New Roman" w:cs="Times New Roman"/>
                <w:sz w:val="26"/>
                <w:szCs w:val="26"/>
              </w:rPr>
              <w:t>Природные комплексы России</w:t>
            </w:r>
          </w:p>
        </w:tc>
        <w:tc>
          <w:tcPr>
            <w:tcW w:w="4929" w:type="dxa"/>
          </w:tcPr>
          <w:p w:rsidR="005732F4" w:rsidRPr="005732F4" w:rsidRDefault="005732F4" w:rsidP="0065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29" w:type="dxa"/>
          </w:tcPr>
          <w:p w:rsidR="005732F4" w:rsidRPr="005732F4" w:rsidRDefault="005732F4" w:rsidP="0065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732F4" w:rsidTr="00650747">
        <w:tc>
          <w:tcPr>
            <w:tcW w:w="4928" w:type="dxa"/>
          </w:tcPr>
          <w:p w:rsidR="005732F4" w:rsidRPr="005732F4" w:rsidRDefault="005732F4" w:rsidP="00650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2F4">
              <w:rPr>
                <w:rFonts w:ascii="Times New Roman" w:hAnsi="Times New Roman" w:cs="Times New Roman"/>
                <w:sz w:val="26"/>
                <w:szCs w:val="26"/>
              </w:rPr>
              <w:t>Человек и природа</w:t>
            </w:r>
          </w:p>
        </w:tc>
        <w:tc>
          <w:tcPr>
            <w:tcW w:w="4929" w:type="dxa"/>
          </w:tcPr>
          <w:p w:rsidR="005732F4" w:rsidRPr="005732F4" w:rsidRDefault="005732F4" w:rsidP="0065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9" w:type="dxa"/>
          </w:tcPr>
          <w:p w:rsidR="005732F4" w:rsidRPr="005732F4" w:rsidRDefault="005732F4" w:rsidP="0065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32F4" w:rsidTr="00650747">
        <w:tc>
          <w:tcPr>
            <w:tcW w:w="4928" w:type="dxa"/>
          </w:tcPr>
          <w:p w:rsidR="005732F4" w:rsidRPr="005732F4" w:rsidRDefault="005732F4" w:rsidP="006507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2F4">
              <w:rPr>
                <w:rFonts w:ascii="Times New Roman" w:hAnsi="Times New Roman" w:cs="Times New Roman"/>
                <w:sz w:val="26"/>
                <w:szCs w:val="26"/>
              </w:rPr>
              <w:t>Резервное время</w:t>
            </w:r>
          </w:p>
        </w:tc>
        <w:tc>
          <w:tcPr>
            <w:tcW w:w="4929" w:type="dxa"/>
          </w:tcPr>
          <w:p w:rsidR="005732F4" w:rsidRDefault="005732F4" w:rsidP="00650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5732F4" w:rsidRDefault="005732F4" w:rsidP="00650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32F4" w:rsidRPr="005732F4" w:rsidTr="00650747">
        <w:tc>
          <w:tcPr>
            <w:tcW w:w="4928" w:type="dxa"/>
          </w:tcPr>
          <w:p w:rsidR="005732F4" w:rsidRPr="005732F4" w:rsidRDefault="005732F4" w:rsidP="0065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F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929" w:type="dxa"/>
          </w:tcPr>
          <w:p w:rsidR="005732F4" w:rsidRPr="005732F4" w:rsidRDefault="005732F4" w:rsidP="0065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F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29" w:type="dxa"/>
          </w:tcPr>
          <w:p w:rsidR="005732F4" w:rsidRPr="005732F4" w:rsidRDefault="005732F4" w:rsidP="00650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F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650747" w:rsidRDefault="00650747" w:rsidP="005732F4">
      <w:pPr>
        <w:rPr>
          <w:rFonts w:ascii="Times New Roman" w:hAnsi="Times New Roman" w:cs="Times New Roman"/>
          <w:sz w:val="28"/>
          <w:szCs w:val="28"/>
        </w:rPr>
      </w:pPr>
    </w:p>
    <w:p w:rsidR="005732F4" w:rsidRDefault="005732F4" w:rsidP="00573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2F4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5732F4" w:rsidTr="004A16A1">
        <w:tc>
          <w:tcPr>
            <w:tcW w:w="4928" w:type="dxa"/>
          </w:tcPr>
          <w:p w:rsidR="005732F4" w:rsidRDefault="005732F4" w:rsidP="004A1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4929" w:type="dxa"/>
          </w:tcPr>
          <w:p w:rsidR="005732F4" w:rsidRDefault="005732F4" w:rsidP="004A1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часов, предусмотренных в авторской программе </w:t>
            </w:r>
          </w:p>
        </w:tc>
        <w:tc>
          <w:tcPr>
            <w:tcW w:w="4929" w:type="dxa"/>
          </w:tcPr>
          <w:p w:rsidR="005732F4" w:rsidRDefault="005732F4" w:rsidP="004A1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часов, предусмотренных в рабочей программе </w:t>
            </w:r>
          </w:p>
        </w:tc>
      </w:tr>
      <w:tr w:rsidR="005732F4" w:rsidRPr="005732F4" w:rsidTr="004A16A1">
        <w:tc>
          <w:tcPr>
            <w:tcW w:w="4928" w:type="dxa"/>
          </w:tcPr>
          <w:p w:rsidR="005732F4" w:rsidRPr="005732F4" w:rsidRDefault="005732F4" w:rsidP="004A1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часть курса</w:t>
            </w:r>
          </w:p>
        </w:tc>
        <w:tc>
          <w:tcPr>
            <w:tcW w:w="4929" w:type="dxa"/>
          </w:tcPr>
          <w:p w:rsidR="005732F4" w:rsidRPr="005732F4" w:rsidRDefault="005732F4" w:rsidP="004A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29" w:type="dxa"/>
          </w:tcPr>
          <w:p w:rsidR="005732F4" w:rsidRPr="005732F4" w:rsidRDefault="005732F4" w:rsidP="004A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732F4" w:rsidTr="005732F4">
        <w:trPr>
          <w:trHeight w:val="493"/>
        </w:trPr>
        <w:tc>
          <w:tcPr>
            <w:tcW w:w="4928" w:type="dxa"/>
          </w:tcPr>
          <w:p w:rsidR="005732F4" w:rsidRPr="005732F4" w:rsidRDefault="005732F4" w:rsidP="004A1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Региональная часть курса</w:t>
            </w:r>
          </w:p>
        </w:tc>
        <w:tc>
          <w:tcPr>
            <w:tcW w:w="4929" w:type="dxa"/>
          </w:tcPr>
          <w:p w:rsidR="005732F4" w:rsidRPr="005732F4" w:rsidRDefault="005732F4" w:rsidP="004A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29" w:type="dxa"/>
          </w:tcPr>
          <w:p w:rsidR="005732F4" w:rsidRPr="005732F4" w:rsidRDefault="005732F4" w:rsidP="004A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732F4" w:rsidTr="004A16A1">
        <w:tc>
          <w:tcPr>
            <w:tcW w:w="4928" w:type="dxa"/>
          </w:tcPr>
          <w:p w:rsidR="005732F4" w:rsidRPr="005732F4" w:rsidRDefault="005732F4" w:rsidP="004A16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2F4">
              <w:rPr>
                <w:rFonts w:ascii="Times New Roman" w:hAnsi="Times New Roman" w:cs="Times New Roman"/>
                <w:sz w:val="26"/>
                <w:szCs w:val="26"/>
              </w:rPr>
              <w:t>Резервное время</w:t>
            </w:r>
          </w:p>
        </w:tc>
        <w:tc>
          <w:tcPr>
            <w:tcW w:w="4929" w:type="dxa"/>
          </w:tcPr>
          <w:p w:rsidR="005732F4" w:rsidRDefault="005732F4" w:rsidP="004A1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29" w:type="dxa"/>
          </w:tcPr>
          <w:p w:rsidR="005732F4" w:rsidRDefault="005732F4" w:rsidP="004A1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732F4" w:rsidRPr="005732F4" w:rsidTr="004A16A1">
        <w:tc>
          <w:tcPr>
            <w:tcW w:w="4928" w:type="dxa"/>
          </w:tcPr>
          <w:p w:rsidR="005732F4" w:rsidRPr="005732F4" w:rsidRDefault="005732F4" w:rsidP="004A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F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929" w:type="dxa"/>
          </w:tcPr>
          <w:p w:rsidR="005732F4" w:rsidRPr="005732F4" w:rsidRDefault="005732F4" w:rsidP="004A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F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29" w:type="dxa"/>
          </w:tcPr>
          <w:p w:rsidR="005732F4" w:rsidRPr="005732F4" w:rsidRDefault="005732F4" w:rsidP="004A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F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5732F4" w:rsidRPr="005732F4" w:rsidRDefault="005732F4" w:rsidP="005732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88C" w:rsidRDefault="00C20368" w:rsidP="006507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 класс – Баринова И.И.География. Начальный курс.5 класс: Учебник </w:t>
      </w:r>
      <w:r w:rsidRPr="00C2036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И.И.Баринова, Плешаков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А.А.,Н.И.Сонин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20368" w:rsidRDefault="00C20368" w:rsidP="00C203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="004A16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2015г.</w:t>
      </w:r>
    </w:p>
    <w:p w:rsidR="00C20368" w:rsidRDefault="00C20368" w:rsidP="00C20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 класс  – Герасимова Т.П.География.</w:t>
      </w:r>
      <w:r w:rsidR="004A1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Начальный курс. 6 класс:</w:t>
      </w:r>
      <w:r w:rsidR="004A1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C2036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Т.П.Герасимова,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</w:t>
      </w:r>
      <w:r w:rsidR="00336E52">
        <w:rPr>
          <w:rFonts w:ascii="Times New Roman" w:hAnsi="Times New Roman" w:cs="Times New Roman"/>
          <w:sz w:val="28"/>
          <w:szCs w:val="28"/>
        </w:rPr>
        <w:t>Неклюкова</w:t>
      </w:r>
      <w:proofErr w:type="spellEnd"/>
      <w:r w:rsidR="00336E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36E52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="00336E52">
        <w:rPr>
          <w:rFonts w:ascii="Times New Roman" w:hAnsi="Times New Roman" w:cs="Times New Roman"/>
          <w:sz w:val="28"/>
          <w:szCs w:val="28"/>
        </w:rPr>
        <w:t xml:space="preserve"> </w:t>
      </w:r>
      <w:r w:rsidR="004A16A1">
        <w:rPr>
          <w:rFonts w:ascii="Times New Roman" w:hAnsi="Times New Roman" w:cs="Times New Roman"/>
          <w:sz w:val="28"/>
          <w:szCs w:val="28"/>
        </w:rPr>
        <w:t xml:space="preserve">, </w:t>
      </w:r>
      <w:r w:rsidR="00336E52">
        <w:rPr>
          <w:rFonts w:ascii="Times New Roman" w:hAnsi="Times New Roman" w:cs="Times New Roman"/>
          <w:sz w:val="28"/>
          <w:szCs w:val="28"/>
        </w:rPr>
        <w:t>2015г.</w:t>
      </w:r>
    </w:p>
    <w:p w:rsidR="00336E52" w:rsidRDefault="00336E52" w:rsidP="00C20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КоринскаяВ.А.География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материков и океанов. 7 класс:</w:t>
      </w:r>
      <w:r w:rsidR="004A1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C20368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В.А.Коринская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И.В.Душина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В.А.Щенев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336E52" w:rsidRDefault="00336E52" w:rsidP="00C20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 класс – И.И.Баринова.</w:t>
      </w:r>
      <w:r w:rsidR="004A1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География: Природа России.8 класс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="004A16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336E52" w:rsidRPr="00C20368" w:rsidRDefault="00336E52" w:rsidP="00C20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 класс – В.П.Дронов, В.Я.Ром.</w:t>
      </w:r>
      <w:r w:rsidR="004A1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 w:rsidR="004A1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России.</w:t>
      </w:r>
      <w:r w:rsidR="004A1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Население и хозяйство. 9 класс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6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2014г.</w:t>
      </w:r>
    </w:p>
    <w:p w:rsidR="0066577D" w:rsidRDefault="004953B6" w:rsidP="00C2036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20368" w:rsidRPr="00C203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курса</w:t>
      </w:r>
    </w:p>
    <w:p w:rsidR="00336E52" w:rsidRDefault="00336E52" w:rsidP="00336E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Целями курса 5-9 классов являются</w:t>
      </w:r>
      <w:r w:rsidR="001C6B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F11BB" w:rsidRPr="005F11BB" w:rsidRDefault="005F11BB" w:rsidP="005F11BB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bCs/>
          <w:color w:val="000000"/>
          <w:sz w:val="28"/>
          <w:szCs w:val="28"/>
        </w:rPr>
        <w:t>знакомство с особенностями природы окружающего нас мира, с древнейшим изобретением человечества – географической картой, с взаимодействием природы и человека;</w:t>
      </w:r>
    </w:p>
    <w:p w:rsidR="005F11BB" w:rsidRPr="005F11BB" w:rsidRDefault="005F11BB" w:rsidP="005F11BB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bCs/>
          <w:color w:val="000000"/>
          <w:sz w:val="28"/>
          <w:szCs w:val="28"/>
        </w:rPr>
        <w:t>пробуждение интереса к естественным наукам и к географии в частности;</w:t>
      </w:r>
    </w:p>
    <w:p w:rsidR="005F11BB" w:rsidRPr="005F11BB" w:rsidRDefault="005F11BB" w:rsidP="005F11BB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умений безопасного и экологически целесообразного поведения в окружающей среде;</w:t>
      </w:r>
    </w:p>
    <w:p w:rsidR="005F11BB" w:rsidRPr="005F11BB" w:rsidRDefault="0066577D" w:rsidP="005F11BB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>развитие географических знаний, умений, опыта творческой деятельности и эмоционально</w:t>
      </w:r>
      <w:r w:rsidR="005F11BB" w:rsidRPr="005F11BB">
        <w:rPr>
          <w:rFonts w:ascii="Times New Roman" w:hAnsi="Times New Roman" w:cs="Times New Roman"/>
          <w:sz w:val="28"/>
          <w:szCs w:val="28"/>
        </w:rPr>
        <w:t xml:space="preserve"> ценностного отношения к миру</w:t>
      </w:r>
      <w:r w:rsidR="00396AB2">
        <w:rPr>
          <w:rFonts w:ascii="Times New Roman" w:hAnsi="Times New Roman" w:cs="Times New Roman"/>
          <w:sz w:val="28"/>
          <w:szCs w:val="28"/>
        </w:rPr>
        <w:t>, необходимых для усвоения географии и понимания закономерностей и противоречий развития географической оболочки;</w:t>
      </w:r>
    </w:p>
    <w:p w:rsidR="0066577D" w:rsidRPr="00396AB2" w:rsidRDefault="0066577D" w:rsidP="005F11BB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lastRenderedPageBreak/>
        <w:t xml:space="preserve">раскрытие закономерностей  </w:t>
      </w:r>
      <w:proofErr w:type="spellStart"/>
      <w:r w:rsidRPr="005F11BB">
        <w:rPr>
          <w:rFonts w:ascii="Times New Roman" w:hAnsi="Times New Roman" w:cs="Times New Roman"/>
          <w:sz w:val="28"/>
          <w:szCs w:val="28"/>
        </w:rPr>
        <w:t>землеведческого</w:t>
      </w:r>
      <w:proofErr w:type="spellEnd"/>
      <w:r w:rsidRPr="005F11BB">
        <w:rPr>
          <w:rFonts w:ascii="Times New Roman" w:hAnsi="Times New Roman" w:cs="Times New Roman"/>
          <w:sz w:val="28"/>
          <w:szCs w:val="28"/>
        </w:rPr>
        <w:t xml:space="preserve">  характера, особенностей разнообразия природы, населения и его хозяйственной деятельности</w:t>
      </w:r>
      <w:r w:rsidR="00396AB2">
        <w:rPr>
          <w:rFonts w:ascii="Times New Roman" w:hAnsi="Times New Roman" w:cs="Times New Roman"/>
          <w:sz w:val="28"/>
          <w:szCs w:val="28"/>
        </w:rPr>
        <w:t>;</w:t>
      </w:r>
    </w:p>
    <w:p w:rsidR="00396AB2" w:rsidRPr="00396AB2" w:rsidRDefault="00396AB2" w:rsidP="00396AB2">
      <w:pPr>
        <w:pStyle w:val="a3"/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B2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природе, понимание необходимости международного сотрудничества в решении проблем окружающей среды;</w:t>
      </w:r>
    </w:p>
    <w:p w:rsidR="00396AB2" w:rsidRDefault="00396AB2" w:rsidP="00396AB2">
      <w:pPr>
        <w:pStyle w:val="a3"/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B2">
        <w:rPr>
          <w:rFonts w:ascii="Times New Roman" w:hAnsi="Times New Roman" w:cs="Times New Roman"/>
          <w:sz w:val="28"/>
          <w:szCs w:val="28"/>
        </w:rPr>
        <w:t>создание у учащихся целостного представления о Земле как планете людей;</w:t>
      </w:r>
    </w:p>
    <w:p w:rsidR="00396AB2" w:rsidRDefault="00396AB2" w:rsidP="00396AB2">
      <w:pPr>
        <w:pStyle w:val="a3"/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>раскрытие разнообразия природы и населения Земли, знакомство со странами и народами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AB2" w:rsidRPr="00396AB2" w:rsidRDefault="00396AB2" w:rsidP="00396AB2">
      <w:pPr>
        <w:pStyle w:val="a3"/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AB2">
        <w:rPr>
          <w:rFonts w:ascii="Times New Roman" w:hAnsi="Times New Roman" w:cs="Times New Roman"/>
          <w:sz w:val="28"/>
          <w:szCs w:val="28"/>
        </w:rPr>
        <w:t>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66577D" w:rsidRPr="005F11BB" w:rsidRDefault="005F11BB" w:rsidP="005F11B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396AB2">
        <w:rPr>
          <w:rFonts w:ascii="Times New Roman" w:hAnsi="Times New Roman" w:cs="Times New Roman"/>
          <w:b/>
          <w:bCs/>
          <w:sz w:val="28"/>
          <w:szCs w:val="28"/>
        </w:rPr>
        <w:t xml:space="preserve"> курса </w:t>
      </w:r>
      <w:r w:rsidRPr="005F11B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1BB">
        <w:rPr>
          <w:rFonts w:ascii="Times New Roman" w:hAnsi="Times New Roman" w:cs="Times New Roman"/>
          <w:sz w:val="28"/>
          <w:szCs w:val="28"/>
        </w:rPr>
        <w:t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  <w:proofErr w:type="gramEnd"/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 xml:space="preserve">развитие специфических географических и </w:t>
      </w:r>
      <w:proofErr w:type="spellStart"/>
      <w:r w:rsidRPr="005F11B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5F11BB">
        <w:rPr>
          <w:rFonts w:ascii="Times New Roman" w:hAnsi="Times New Roman" w:cs="Times New Roman"/>
          <w:sz w:val="28"/>
          <w:szCs w:val="28"/>
        </w:rPr>
        <w:t xml:space="preserve"> умений;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>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>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>развитие понимания закономерностей размещения населения и территориальной организации хозяйства в связи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>с природными, социально-экономическими факторами;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lastRenderedPageBreak/>
        <w:t>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>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>раскрытие на основе историко-географического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>изучения способов изображения географических объектов и явлений, применяемых на этих картах;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>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>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</w:p>
    <w:p w:rsidR="0066577D" w:rsidRPr="005F11BB" w:rsidRDefault="0066577D" w:rsidP="0066577D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11B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11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идентичности;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готовность к саморазвитию, осознанность  выбора с учетом познавательных интересов;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lastRenderedPageBreak/>
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>формирование ценности здорового и безопасного образа жизни;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культуры;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>уважительное и заботливое отношение к членам своей семьи;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мира и России.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5F11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 xml:space="preserve"> самостоятельно определять цели своего обучения, ставить и формулировать для себя новые задачи в учебе и познавательной   деятельности;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 xml:space="preserve">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>Владеть  основами самоконтроля, самооценки, принятию  решений и осуществлять  осознанный  выбор в учебной и познавательной деятельности;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 xml:space="preserve">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 xml:space="preserve"> создавать, применять и преобразовывать знаки и символы для решения учебных и познавательных задач;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 xml:space="preserve"> организовывать сотрудничество, работать индивидуально и в группе;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lastRenderedPageBreak/>
        <w:t xml:space="preserve"> осознанно использовать речевые средства для выражения своих мыслей и потребностей;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>формировать и развивать компетентности в области использования ИКТ;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>формировать и развивать  экологическое мышления, уметь применять его на практике.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11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Предметные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>Формировать представления о географической науке, ее роли в освоении планеты человеком,  географическим знаниям. Как компоненте научной картине мира, их необходимости для решения современных практических задач человечества, в том числе задачи охраны окружающей среды и рационального природопользования;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>Формировать первичные навыки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>Формировать представления об основополагающих  теоретических  знаниях</w:t>
      </w:r>
      <w:proofErr w:type="gramStart"/>
      <w:r w:rsidRPr="005F11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11BB">
        <w:rPr>
          <w:rFonts w:ascii="Times New Roman" w:hAnsi="Times New Roman" w:cs="Times New Roman"/>
          <w:sz w:val="28"/>
          <w:szCs w:val="28"/>
        </w:rPr>
        <w:t>о целостности и неоднородности Земли как планеты людей в пространстве и во времени,</w:t>
      </w:r>
      <w:r w:rsidR="004A16A1">
        <w:rPr>
          <w:rFonts w:ascii="Times New Roman" w:hAnsi="Times New Roman" w:cs="Times New Roman"/>
          <w:sz w:val="28"/>
          <w:szCs w:val="28"/>
        </w:rPr>
        <w:t xml:space="preserve"> </w:t>
      </w:r>
      <w:r w:rsidRPr="005F11BB">
        <w:rPr>
          <w:rFonts w:ascii="Times New Roman" w:hAnsi="Times New Roman" w:cs="Times New Roman"/>
          <w:sz w:val="28"/>
          <w:szCs w:val="28"/>
        </w:rPr>
        <w:t>об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>Овладевать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>Овладеет основами картографической грамотности и научится использовать географические карты как один из «языков» международного общения;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>Овладеет основными навыками нахождения, использования и презентации географической информации;</w:t>
      </w:r>
    </w:p>
    <w:p w:rsidR="0066577D" w:rsidRPr="005F11BB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lastRenderedPageBreak/>
        <w:t>Сформируются  умения и навыки  использования разнообразных географических знаний в повседневной жизни для объяснения и оценки разнообразных явлений и процессов,</w:t>
      </w:r>
      <w:r w:rsidR="004A16A1">
        <w:rPr>
          <w:rFonts w:ascii="Times New Roman" w:hAnsi="Times New Roman" w:cs="Times New Roman"/>
          <w:sz w:val="28"/>
          <w:szCs w:val="28"/>
        </w:rPr>
        <w:t xml:space="preserve"> </w:t>
      </w:r>
      <w:r w:rsidRPr="005F11BB">
        <w:rPr>
          <w:rFonts w:ascii="Times New Roman" w:hAnsi="Times New Roman" w:cs="Times New Roman"/>
          <w:sz w:val="28"/>
          <w:szCs w:val="28"/>
        </w:rPr>
        <w:t>сможет самостоятельно оценивать уровень безопасности окружающей среды,</w:t>
      </w:r>
      <w:r w:rsidR="004A16A1">
        <w:rPr>
          <w:rFonts w:ascii="Times New Roman" w:hAnsi="Times New Roman" w:cs="Times New Roman"/>
          <w:sz w:val="28"/>
          <w:szCs w:val="28"/>
        </w:rPr>
        <w:t xml:space="preserve"> </w:t>
      </w:r>
      <w:r w:rsidRPr="005F11BB">
        <w:rPr>
          <w:rFonts w:ascii="Times New Roman" w:hAnsi="Times New Roman" w:cs="Times New Roman"/>
          <w:sz w:val="28"/>
          <w:szCs w:val="28"/>
        </w:rPr>
        <w:t>сможет</w:t>
      </w:r>
      <w:r w:rsidR="004A16A1">
        <w:rPr>
          <w:rFonts w:ascii="Times New Roman" w:hAnsi="Times New Roman" w:cs="Times New Roman"/>
          <w:sz w:val="28"/>
          <w:szCs w:val="28"/>
        </w:rPr>
        <w:t xml:space="preserve"> </w:t>
      </w:r>
      <w:r w:rsidRPr="005F11BB">
        <w:rPr>
          <w:rFonts w:ascii="Times New Roman" w:hAnsi="Times New Roman" w:cs="Times New Roman"/>
          <w:sz w:val="28"/>
          <w:szCs w:val="28"/>
        </w:rPr>
        <w:t>адаптиров</w:t>
      </w:r>
      <w:r w:rsidR="004A16A1">
        <w:rPr>
          <w:rFonts w:ascii="Times New Roman" w:hAnsi="Times New Roman" w:cs="Times New Roman"/>
          <w:sz w:val="28"/>
          <w:szCs w:val="28"/>
        </w:rPr>
        <w:t>а</w:t>
      </w:r>
      <w:r w:rsidRPr="005F11BB">
        <w:rPr>
          <w:rFonts w:ascii="Times New Roman" w:hAnsi="Times New Roman" w:cs="Times New Roman"/>
          <w:sz w:val="28"/>
          <w:szCs w:val="28"/>
        </w:rPr>
        <w:t>ться к условиям территории проживания, соблюдать меры безопасности в случае  природных стихийных бедствий и техногенных катастроф</w:t>
      </w:r>
    </w:p>
    <w:p w:rsidR="0066577D" w:rsidRDefault="0066577D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1BB">
        <w:rPr>
          <w:rFonts w:ascii="Times New Roman" w:hAnsi="Times New Roman" w:cs="Times New Roman"/>
          <w:sz w:val="28"/>
          <w:szCs w:val="28"/>
        </w:rPr>
        <w:t>Формировать представления об особенностях экологических проблем на различных территориях и акваториях, приобретет умения и навыки безопасного и экологически целесообразного поведения в окружающей среде;</w:t>
      </w:r>
    </w:p>
    <w:p w:rsidR="005F11BB" w:rsidRPr="005F11BB" w:rsidRDefault="005F11BB" w:rsidP="0066577D">
      <w:pPr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7D" w:rsidRPr="008A1380" w:rsidRDefault="0066577D" w:rsidP="005F11B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A1380">
        <w:rPr>
          <w:b/>
          <w:bCs/>
          <w:sz w:val="28"/>
          <w:szCs w:val="28"/>
        </w:rPr>
        <w:t>Содержание программы</w:t>
      </w:r>
    </w:p>
    <w:p w:rsidR="0066577D" w:rsidRPr="008A1380" w:rsidRDefault="0066577D" w:rsidP="0066577D">
      <w:pPr>
        <w:autoSpaceDE w:val="0"/>
        <w:autoSpaceDN w:val="0"/>
        <w:adjustRightInd w:val="0"/>
        <w:spacing w:after="150" w:line="360" w:lineRule="auto"/>
        <w:rPr>
          <w:color w:val="000000"/>
          <w:sz w:val="28"/>
          <w:szCs w:val="28"/>
        </w:rPr>
      </w:pPr>
      <w:r w:rsidRPr="008A1380">
        <w:rPr>
          <w:b/>
          <w:bCs/>
          <w:color w:val="000000"/>
          <w:sz w:val="28"/>
          <w:szCs w:val="28"/>
        </w:rPr>
        <w:t xml:space="preserve">5 </w:t>
      </w:r>
      <w:r>
        <w:rPr>
          <w:b/>
          <w:bCs/>
          <w:color w:val="000000"/>
          <w:sz w:val="28"/>
          <w:szCs w:val="28"/>
        </w:rPr>
        <w:t>класс</w:t>
      </w:r>
    </w:p>
    <w:p w:rsidR="0066577D" w:rsidRPr="008A1380" w:rsidRDefault="0066577D" w:rsidP="0066577D">
      <w:pPr>
        <w:autoSpaceDE w:val="0"/>
        <w:autoSpaceDN w:val="0"/>
        <w:adjustRightInd w:val="0"/>
        <w:spacing w:after="150" w:line="360" w:lineRule="auto"/>
        <w:rPr>
          <w:color w:val="000000"/>
          <w:sz w:val="28"/>
          <w:szCs w:val="28"/>
        </w:rPr>
      </w:pPr>
      <w:r w:rsidRPr="008A1380">
        <w:rPr>
          <w:b/>
          <w:bCs/>
          <w:i/>
          <w:iCs/>
          <w:color w:val="000000"/>
          <w:sz w:val="28"/>
          <w:szCs w:val="28"/>
        </w:rPr>
        <w:t xml:space="preserve">Введение 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изучает география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География как наука. Многообразие географических объектов. Природные и антропогенные объекты, процессы и явления.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 I. Накопление знаний о Земле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Познание Земли в древности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Древняя география и географы. География в Средние века.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Великие географические открытия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Что такое Великие географические открытия. Экспедиции Христофора Колумба. Открытие южного морского пути в Индию. Первое кругосветное плавание.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Открытие Австралии и Антарктиды.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 Открытие и исследования Австралии и Океании. Первооткрыватели Антарктиды. Русское кругосветное плавание.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Современная география.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 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Практические работы.1.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Работа с электронными картами.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Раздел II. Земля во Вселенной 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Земля и космос.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 Земля — часть Вселенной. Как ориентироваться по звездам.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Земля — часть Солнечной системы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Что такое Солнечная система. Похожа ли Земля на другие планеты. Земля — уникальная планета.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Влияние космоса на Землю и жизнь людей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Земля и космос. Земля и Луна.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Осевое вращение Земли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Вращение Земли вокруг своей оси. Географические следствия вращения Земли вокруг своей оси.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Обращение Земли вокруг Солнца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Движение Земли по орбите вокруг Солнца. Времена года на Земле.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Форма и размеры Земли.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 Как люди определили форму Земли. Размеры Земли. Как форма и размеры Земли влияют на жизнь планеты.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Практические работы.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2.Характеристика видов движений Земли, их географических следствий.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Раздел III. Географические модели Земли 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Ориентирование на земной поверхности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Как люди ориентируются. Определение направлений по компасу. Азимут.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Изображение земной поверхности.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 Глобус. Чем глобус похож на Землю. Зачем нужны плоские изображения Земли. Аэрофотоснимки и космические снимки. Что такое план и карта.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Масштаб и его виды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Масштаб. Виды записи масштаба. Измерение расстояний по планам, картам и глобусу.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Изображение неровностей земной поверхности на планах и картах.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 Абсолютная и относительная высота. Изображение неровностей горизонталями.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Планы местности и их чтение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План местности — крупномасштабное изображение земной поверхности. Определение направлений.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Параллели и меридианы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Параллели. Меридианы. Параллели и меридианы на картах.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Градусная сеть. Географические координаты.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 Градусная сеть. Географическая широта. Географическая долгота. Определение географических координат. Определение расстояний по градусной сетке.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Географические карты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Географическая карта как изображение поверхности Земли. Условные знаки карт. Разнообразие карт. Использование планов и карт.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Практические работы.3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.Составление плана местности способом глазомерной полярной съемки.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color w:val="000000"/>
          <w:sz w:val="28"/>
          <w:szCs w:val="28"/>
        </w:rPr>
        <w:t>4.Определение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Раздел IV. Земная кора 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Внутреннее строение земной коры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Состав земной коры. Строение Земли. Из чего состоит земная кора.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Разнообразие горных пород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Магматические горные породы. Осадочные горные породы. Метаморфические горные породы.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Земная кора и литосфера — каменные оболочки Земли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Земная кора и ее устройство. Литосфера.</w:t>
      </w:r>
      <w:r w:rsidR="004A16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Разнообразие форм рельефа Земли.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 Что такое рельеф. Формы рельефа. Причины разнообразия рельефа.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Движение земной коры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Медленные движения земной коры. Движения земной коры и залегание горных пород.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Землетрясения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Что такое землетрясения. Где происходят землетрясения. Как и зачем изучают землетрясения.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Вулканизм.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 Что такое вулканизм и вулканы. Где наблюдается вулканизм.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Внешние силы, изменяющие рельеф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Выветривание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Как внешние силы воздействуют на рельеф. Выветривание. Работа текучих вод. Работа ледников. Работа ветра. Деятельность человека.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Главные формы рельефа суши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Что такое горы и равнины. Горы суши. Равнины суши.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Рельеф дна океанов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Неровности океанического дна.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Человек и земная кора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Как земная кора воздействует на человека. Как человек вмешивается в жизнь земной коры.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Практические работы.5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Определение горных пород и описание их свойств.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color w:val="000000"/>
          <w:sz w:val="28"/>
          <w:szCs w:val="28"/>
        </w:rPr>
        <w:t>6.Характеристика крупных форм рельефа на основе анализа карт.</w:t>
      </w:r>
    </w:p>
    <w:p w:rsidR="0066577D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16A1" w:rsidRDefault="004A16A1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16A1" w:rsidRPr="005F11BB" w:rsidRDefault="004A16A1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 КЛАСС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Введение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color w:val="000000"/>
          <w:sz w:val="28"/>
          <w:szCs w:val="28"/>
        </w:rPr>
        <w:t>Повторение правил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наблюдений за погодой и способов его ведения.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 V. Атмосфера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 чего состоит атмосфера и как она устроена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Что такое атмосфера. Состав атмосферы и ее роль в жизни Земли. Строение атмосферы.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Нагревание воздуха и его температура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Как нагреваются земная поверхность и атмосфера. Различия в нагревании воздуха в течение суток и года. Показатели изменений температуры. </w:t>
      </w: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Зависимость температуры воздуха от географической широты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Географическое распределение температуры воздуха. Пояса освещенности.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Влага в атмосфере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Что такое влажность воздуха. Во что превращается водяной пар. Как образуются облака.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Атмосферные осадки.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 Что такое атмосферные осадки. Как измеряют количество осадков. Как распределяются осадки.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Давление атмосферы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Почему атмосфера давит на земную поверхность. Как измеряют атмосферное давление. Как и почему изменяется давление. Распределение давления на поверхности Земли. </w:t>
      </w: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Ветры.</w:t>
      </w:r>
      <w:r w:rsidR="004A16A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Что такое ветер. Какими бывают ветры. Значение ветров.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Погода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Что такое погода. Почему погода разнообразна и изменчива. Как изучают и предсказывают погоду.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Климат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Что такое климат. Как изображают климат на картах.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Человек и атмосфера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Как атмосфера влияет на человека. Как человек воздействует на атмосферу.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Практические работы.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1.Обобщение данных о температуре воздуха в дневнике наблюдений за погодой. 2.Построение розы ветров на основе данных дневника наблюдений за погодой. 3.Сравнительное описание погоды в двух населенных пунктах на основе анализа карт погоды.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Раздел VI. Гидросфера 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Вода на Земле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Круговорот воды в природе. Что такое гидросфера. Круговорот воды в природе. Значение гидросферы в жизни Земли.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Мировой океан — основная часть гидросферы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Мировой океан и его части. Моря, заливы, проливы. Как и зачем изучают Мировой океан.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Свойства океанических вод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Цвет и прозрачность. Температура воды. Соленость.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Движения воды в океане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Что такое волны. Ветровые волны. Приливные волны (приливы). Многообразие течений. Причины возникновения течений. Значение течений.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Реки.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 Что такое река. Что такое речная система и речной бассейн. Жизнь рек. Как земная кора влияет на работу рек. Роль климата в жизни рек.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Озера и болота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Что такое озеро. Какими бывают озерные котловины. Какой бывает озерная вода. Болота.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Подземные воды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Как образуются подземные воды. Какими бывают подземные воды.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Ледники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Многолетняя мерзлота. Где и как образуются ледники. Покровные и горные ледники. Многолетняя мерзлота.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Человек и гидросфера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Стихийные явления в гидросфере. Как человек использует гидросферу. Как человек воздействует на гидросферу.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Практические работы.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4.Описание вод Мирового океана на основе анализа карт.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 VII. Биосфера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такое биосфера и как она устроена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Что такое биосфера. Границы современной биосферы. </w:t>
      </w: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Роль биосферы в природе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Биологический круговорот. Биосфера и жизнь Земли. Распределение живого вещества в биосфере.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Особенности жизни в океане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Разнообразие морских организмов. Особенности жизни в воде. Распространение организмов в зависимости от глубины. Распространение организмов в зависимости от климата. Распространение организмов в зависимости от удаленности берегов. </w:t>
      </w: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Жизнь на поверхности суши. Леса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Особенности распространения организмов на суше. Леса.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Жизнь в безлесных пространствах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Характеристика степей, пустынь и полупустынь, тундры. </w:t>
      </w: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Почва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Почва и ее состав. Условия образования почв. От чего зависит плодородие почв. Строение почв.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Человек и биосфера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Человек — часть биосферы. Воздействие человека на биосферу.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Практические работы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.5.Определение состава (строения) почвы.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 VIII. Географическая оболочка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 чего состоит географическая оболочка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Что такое географическая оболочка. Границы географической оболочки.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Особенности географической оболочки</w:t>
      </w:r>
      <w:r w:rsidRPr="005F11BB">
        <w:rPr>
          <w:rFonts w:ascii="Times New Roman" w:hAnsi="Times New Roman" w:cs="Times New Roman"/>
          <w:color w:val="000000"/>
          <w:sz w:val="28"/>
          <w:szCs w:val="28"/>
        </w:rPr>
        <w:t>. Географическая оболочка — прошлое и настоящее. Уникальность географической оболочки.</w:t>
      </w:r>
    </w:p>
    <w:p w:rsidR="0066577D" w:rsidRPr="005F11BB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11BB">
        <w:rPr>
          <w:rFonts w:ascii="Times New Roman" w:hAnsi="Times New Roman" w:cs="Times New Roman"/>
          <w:b/>
          <w:color w:val="000000"/>
          <w:sz w:val="28"/>
          <w:szCs w:val="28"/>
        </w:rPr>
        <w:t>7 КЛАСС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white"/>
        </w:rPr>
        <w:t xml:space="preserve">Раздел I Введение 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white"/>
        </w:rPr>
        <w:lastRenderedPageBreak/>
        <w:t>Тема 1.</w:t>
      </w:r>
      <w:r w:rsidRPr="005F11BB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 </w:t>
      </w:r>
      <w:r w:rsidRPr="005F11BB"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t xml:space="preserve">Что изучают в курсе «Материки, океаны, народы и страны». 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Знания материков, океанов, их расположения на карте.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white"/>
        </w:rPr>
        <w:t>Тема 2. </w:t>
      </w:r>
      <w:r w:rsidRPr="005F11BB"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t xml:space="preserve">Географическая карта — источник географических знаний. 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Из истории создания карт. Роль, свойства и виды карт. Явления и процессы, обозначаемые на картах, способы их изображения. Решение задач с     использованием карты.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Практическая работа. Определение по картам и глобусам расстояния между точками в километрах и градусах.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white"/>
        </w:rPr>
        <w:t>Тема 3. </w:t>
      </w:r>
      <w:r w:rsidRPr="005F11BB"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t xml:space="preserve">Как люди открывали мир. 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«Открытие» Земли. Основные этапы накопления знаний о Земле, ее природе и населении. Знания о Земле в древнем мире. Первые путешествия, расширяющие представления европейцев о Старом Свете. Эпоха Великих географических открытий. Развитие географических представлений об устройстве поверхности Земли. Современные географические исследования: Международный геофизический год, исследования Мирового океана, изучение Земли из космоса. Международное сотрудничество в изучении Земли.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Практическая работа.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Обучение простейшим приёмам работы с источниками географической информации, обозначение маршрутов экспедиций.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white"/>
        </w:rPr>
        <w:t>Раздел II Земля — уникальная планета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white"/>
        </w:rPr>
        <w:t>Тема 1.</w:t>
      </w:r>
      <w:r w:rsidRPr="005F11BB"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t> Литосфера и рельеф земли.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Гипотезы происхождения и теории эволюции литосферы. Сейсмические пояса Земли. Геологическое время. Карта строения земной коры. Рельеф земной поверхности. Закономерности размещения крупных форм рельефа. Природные катастрофы, происходящие в литосфере.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24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t>Практическая работа №1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Определение по карте направлений передвижения литосферных плит и предположение размещения материков и океанов через миллионы лет (на основе теории тектоники плит).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white"/>
        </w:rPr>
        <w:lastRenderedPageBreak/>
        <w:t>Тема 2. </w:t>
      </w:r>
      <w:r w:rsidRPr="005F11BB"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t xml:space="preserve">Атмосфера и климаты земли. 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Гипотезы происхождения атмосферы. Пояса освещенности и тепловые пояса. Распределение температуры воздуха, атмосферного давления и осадков на Земле. Климатическая карта. Воздушные массы. Открытие общей циркуляции атмосферы. Климатообразующие факторы. Климатические пояса и области. Опасные природные явления в атмосфере.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t>Практическая работа №2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Описание климата места по климатической карте.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white"/>
        </w:rPr>
        <w:t xml:space="preserve">Тема 3. </w:t>
      </w:r>
      <w:r w:rsidRPr="005F11BB"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t xml:space="preserve">Гидросфера. Мировой океан. 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Мировой океан — главная часть гидросферы. Гипотезы происхождения гидросферы. Единство вод Земли. Свойства вод Мирового океана. Водные    массы. Система поверхностных течений в океане. Льды. Взаимодействие океана с атмосферой и сушей.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26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t>Контурная карта.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Выделение на карте поверхностных течений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white"/>
        </w:rPr>
        <w:t xml:space="preserve">Тема 4.  </w:t>
      </w:r>
      <w:r w:rsidRPr="005F11BB"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t xml:space="preserve">Географическая оболочка. 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Гипотезы возникновения жизни на Земле. Пути расселения по Земле растений, человека и животных. Значение связей живого и неживого вещества. Строение и свойства географической оболочки. Круговорот веществ и энергии. Природные комплексы, их строение и разнообразие. Природная зона. Географическая зональность. Высотная поясность. Карта природных зон.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white"/>
        </w:rPr>
        <w:t>Тема 5. </w:t>
      </w:r>
      <w:r w:rsidRPr="005F11BB"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t xml:space="preserve">Земля – планета людей. 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Численность населения. Размещение населения по материкам, климатическим поясам, природным зонам. Распределение населения по удаленности от океана. Карта народов и плотности населения. Миграции населения. Основные этносы. Основные религии. Основные виды хозяйственной деятельности. Страны мира, их группировка по различным признакам.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46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t>Практическая работа№3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Население Земли.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white"/>
        </w:rPr>
        <w:lastRenderedPageBreak/>
        <w:t xml:space="preserve">Раздел III Материки и океаны </w:t>
      </w:r>
    </w:p>
    <w:p w:rsidR="0066577D" w:rsidRPr="005F11BB" w:rsidRDefault="0066577D" w:rsidP="0066577D">
      <w:pPr>
        <w:tabs>
          <w:tab w:val="left" w:pos="9720"/>
          <w:tab w:val="left" w:pos="13500"/>
        </w:tabs>
        <w:autoSpaceDE w:val="0"/>
        <w:autoSpaceDN w:val="0"/>
        <w:adjustRightInd w:val="0"/>
        <w:spacing w:line="360" w:lineRule="auto"/>
        <w:ind w:right="72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white"/>
        </w:rPr>
        <w:t xml:space="preserve">Тема 1.  </w:t>
      </w:r>
      <w:r w:rsidRPr="005F11BB"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t xml:space="preserve">Африка. 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Географическое положение, размеры, очертания и омывающие континент моря и океаны. История исследования материка. Особенности природы. Преобладание равнин; горы и нагорья. Формирование рельефа под влиянием внутренних и внешних процессов. Размещение месторождений полезных ископаемых. </w:t>
      </w:r>
    </w:p>
    <w:p w:rsidR="0066577D" w:rsidRPr="005F11BB" w:rsidRDefault="0066577D" w:rsidP="0066577D">
      <w:pPr>
        <w:tabs>
          <w:tab w:val="left" w:pos="9720"/>
          <w:tab w:val="left" w:pos="13500"/>
        </w:tabs>
        <w:autoSpaceDE w:val="0"/>
        <w:autoSpaceDN w:val="0"/>
        <w:adjustRightInd w:val="0"/>
        <w:spacing w:line="360" w:lineRule="auto"/>
        <w:ind w:right="72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t>Практическая работа № 4.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 Определение географических координат крайних точек, протяженности материка с севера на юг в градусах и километрах. Обучение определению географического положения материка. 2. Обозначение на контурной карте крупных форм рельефа и месторождений полезных ископаемых. 3.  Определение причин разнообразия природных зон материка.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2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Факторы формирования климата материка. Климатические пояса и типичные для них погоды. Внутренние воды, их зависимость от рельефа и климата, природные зоны. Характерные представители растительного и животного мира, почвы природных зон материка. Заповедники Африки.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2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t>Практическая работа №5</w:t>
      </w:r>
      <w:r w:rsidRPr="005F11BB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: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Характеристика ПК по картам.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2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Природные богатства Африки и их использование. Стихийные природные явления.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Народы и страны. Гипотеза об африканском происхождении человека. Разнообразие расового и этнического состава населения материка. Размещение населения в связи с историей заселения и природными условиями. Колониальное прошлое Африки. Современная политическая карта. Деление Африки на крупные регионы: </w:t>
      </w:r>
      <w:proofErr w:type="gramStart"/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Северная Африка (Египет, Алжир), Центральная Африка (Нигерия, Заир), Восточная Африка (Эфиопия, Кения), Южная Африка (ЮАР).</w:t>
      </w:r>
      <w:proofErr w:type="gramEnd"/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Состав территории и страны региона. Общие черты и особенности природы и природных богатств регионов; влияние на 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природу региона прилегающих частей океанов. Черты различий между странами, входящими в регион. </w:t>
      </w:r>
      <w:proofErr w:type="gramStart"/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Главные особенности населения: язык, быт (тип жилища, национальная одежда, пища, традиции, обряды, обычаи), народные промыслы; религия.</w:t>
      </w:r>
      <w:proofErr w:type="gramEnd"/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Основные виды хозяйственной деятельности по использованию природных богатств суши и прилегающих акваторий. Культурные растения и домашние животные. Изменение природы материка под влиянием человека.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12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Крупные города, столицы, культурно-исторические центры стран региона.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26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t>Практическая работа №6: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Оценивание климатических условий одного из африканских народов на основе сопоставления ареалов его распространения. Описание природных условий, населения и хозяйственной жизни одной из африканских стран.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white"/>
        </w:rPr>
        <w:t>Тема 2. </w:t>
      </w:r>
      <w:r w:rsidRPr="005F11BB"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t>Австралия и Океания.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Австралия. Географическое положение, размеры, очертания и омывающие континент моря и океаны. История открытия и исследования Австралии. Особенности компонентов природы Австралии (рельеф, климат, внутренние воды, растительный и животный мир). Природные зоны материка, их размещение в зависимости от климата. Природные богатства. Изменения природы человеком и современные ландшафты. Меры по охране природы на континенте. Население Австралии. Особенности духовной и материальной культуры аборигенов и </w:t>
      </w:r>
      <w:proofErr w:type="gramStart"/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англо-австралийцев</w:t>
      </w:r>
      <w:proofErr w:type="gramEnd"/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 Австралия — страна, занимающая весь континент. Виды хозяйственной деятельности и их различия в крупных регионах страны (в Северной, Центральной, Западной и Восточной Австралии). Столица и крупные города.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22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t>Практическая  работа №7</w:t>
      </w:r>
      <w:r w:rsidRPr="005F11BB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.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1. Сравнение географического положения Австралии и Африки; определение черт сходства и различия основных компонентов природы этих континентов, а также степени природных и антропогенных изменений ландшафтов каждого из материков.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16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Океания. Географическое положение. Из истории открытия и исследования Океании. Особенности природы в зависимости от происхождения островов и их географического положения. Заселение Океании человеком и изменение им природы островов. Современные народы и страны Океании.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white"/>
        </w:rPr>
        <w:t>Тема 3. </w:t>
      </w:r>
      <w:r w:rsidRPr="005F11BB"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t xml:space="preserve">Южная Америка. 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Географическое положение, размеры, очертания и омывающие континент моря и океаны. История открытия и исследования материка. Особенности природы: строение поверхности, закономерности размещения крупных форм рельефа в зависимости от строения земной коры. Размещение месторождений полезных ископаемых. Климат и факторы его формирования. Климатические пояса и типичные погоды. Внутренние воды. Своеобразие органического мира континента. Проявление на материке широтной зональности. Природные зоны, характерные представители растительного и животного мира, почвы природных зон. Высотная зональность в Андах. Степень изменения природы человеком. Заповедники Южной Америки. Стихийные природные явления на континенте. Природные богатства и их использование в хозяйственной деятельности населения.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34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t>Практическая работа № 8</w:t>
      </w:r>
      <w:r w:rsidRPr="005F11BB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.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1. Определение черт сходства и различий географического положения Африки и Южной Америки. 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34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t>Практическая работа №9:</w:t>
      </w:r>
      <w:r w:rsidRPr="005F11BB"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lang w:val="en-US"/>
        </w:rPr>
        <w:t> 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Описание крупных речных систем Южной Америки (по выбору учащихся).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16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Народы и страны. История заселения материка. Коренное и пришлое население. Сложность и разнообразие расового и этнического состава населения континента. Размещение населения в связи с историей заселения и природными условиями. Колониальное прошлое материка и современная политическая карта. Деление Южной Америки на крупные регионы — Восточную часть и Андийскую область.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Путешествие по крупным странам каждого из регионов. Особенности географического положения стран (Бразилии, Аргентины, Перу, Венесуэлы, Колумбии, Чили), их природы и природных богатств, особенности материальной и духовной культуры населения стран, основных видов хозяйственной деятельности. Культурные растения и домашние животные.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Крупные города, столицы, культурно-исторические центры стран Южной Америки.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t>Практическая работа № 10.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Характеристика природы страны и населения (Чили, Венесуэла)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white"/>
        </w:rPr>
        <w:t xml:space="preserve">Тема 4.  </w:t>
      </w:r>
      <w:r w:rsidRPr="005F11BB"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t>Антарктида.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Антарктида. Из истории открытия и исследования материка. Своеобразие природы ледяного континента. Современные исследования материка.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white"/>
        </w:rPr>
        <w:t>Тема 5.</w:t>
      </w:r>
      <w:r w:rsidRPr="005F11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white"/>
        </w:rPr>
        <w:t>  </w:t>
      </w:r>
      <w:r w:rsidRPr="005F11BB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highlight w:val="white"/>
        </w:rPr>
        <w:t>Океаны.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Тихий, Индийский, Атлантический океаны. Географическое положение. Краткая история исследования каждого из океанов. Особенности природы, виды хозяйственной деятельности в каждом из океанов. Охрана природы океанов. Северный Ледовитый океан. Географическое положение. Основные этапы исследования природы океана. Особенности природы океана, природные богатства и их использование в хозяйстве. Необходимость охраны природы океана.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26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t>Практическая работа №11</w:t>
      </w:r>
      <w:r w:rsidRPr="005F11BB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.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Изображение на контурной карте шельфа океана и видов хозяйственной деятельности на нём, а так же маршрутов научных, производственных, рекреационных экспедиций по акваториям океана»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white"/>
        </w:rPr>
        <w:t>Тема 6. </w:t>
      </w:r>
      <w:r w:rsidRPr="005F11BB"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t>Северная Америка.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Географическое положение, размеры, очертания и омывающие континент океаны. Открытие и исследование материка. Особенности природы: строение рельефа в связи с историей его формирования, закономерности размещения полезных ископаемых; климатообразующие факторы, климатические пояса и типичные для 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них погоды; внутренние воды; особенности проявлений зональности на материке; основные черты природы зон тундры, тайги, смешанных и широколиственных лесов, степей. Уникальные природные ландшафты материка. Заповедники и национальные парки. Природные богатства материка, использование их человеком. Изменение природы в результате хозяйственной деятельности.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Практическая работа.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населения.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Народы и страны. Этапы заселения континента. Основные этносы. Размещение населения в зависимости от истории заселения и природных условий. Формирование политической карты, страны Северной Америки.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Краткая характеристика стран Англосаксонской (Канада и США) и Латинской Америки (Мексика и страны Карибского бассейна). Крупные города, столицы.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t>Практическая работа № 12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Характеристика климата Северной Америки.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t>Практическая работа № 13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Характеристика одной из стран Северной Америки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72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white"/>
        </w:rPr>
        <w:t>Тема 7. </w:t>
      </w:r>
      <w:r w:rsidRPr="005F11BB"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t xml:space="preserve">Евразия. 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Географическое положение материка, его размеры и очертания. Океаны и моря у берегов континента, их влияние на природу величайшего массива суши. Отечественные имена на карте Евразии. 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72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t>Практическая работа №14: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Особенности географического положения Евразии и его влияние на природу материка.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Особенности природы: этапы формирования рельефа; горы, нагорья, равнины, размещение месторождений полезных ископаемых; климатообразующие факторы, разнообразие климатов, климатические пояса и области; внутренние воды и распределение их по территории материка в зависимости от рельефа и климата. Проявление на материке широтной и 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высотной зональности. Особенности природы континента. Изменение природы материка в результате хозяйственной деятельности. Современные ландшафты. Крупнейшие заповедники.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t>Практическая работа № 15</w:t>
      </w:r>
      <w:r w:rsidRPr="005F11BB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.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1. Сравнительная характеристика климата отдельных территорий материка. Народы и страны. Евразия (наряду с Африкой) — родина человека; расселение его по континенту. Расовый и этнический состав населения. Крупнейшие этносы Евразии. Неравномерность размещения населения: исторические и природные причины, обусловливающие ее. Этапы формирования политической карты Евразии. Современная политическая карта материка. 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между странами. </w:t>
      </w:r>
      <w:proofErr w:type="gramStart"/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Главные особенности населения: язык, быт (тип жилища, национальная одежда, пища, традиции народов, обычаи, обряды).</w:t>
      </w:r>
      <w:proofErr w:type="gramEnd"/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Ценности духовной культуры. Основные виды хозяйственной деятельности по использованию природных богатств суши и прилегающих акваторий. Территории с опасной экологической ситуацией. Культурные растения и домашние животные.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Крупные города, их географическое положение. 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Зарубежная Европа. Северная Европа. Характеристика одной из стран. Западная Европа. Великобритания, Франция, Германия. 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Восточная Европа. Польша, Чехия, Словакия, Венгрия и другие страны. Страны Восточной Европы, пограничные с Россией: страны Балтии, Украина, Белоруссия, Молдавия. Южная Европа. Италия, Испания, Греция.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Зарубежная Азия. Юго-Западная Азия. Страны региона (Саудовская Аравия и др.). Страны Закавказья: Грузия, Армения, Азербайджан.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4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Центральная Азия. Монголия, Казахстан и другие страны.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Восточная Азия. Китай, Япония.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Южная Азия. Индия.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Юго-Восточная Азия. Индонезия.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white"/>
        </w:rPr>
        <w:t xml:space="preserve">Раздел IV. Земля — наш дом 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Географическая оболочка, ее свойства и строение. Этапы развития географической оболочки. Роль живых организмов в формировании природы Земли. Почва как особое природное образование.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Взаимодействие природы и общества. Значение природных бога</w:t>
      </w:r>
      <w:proofErr w:type="gramStart"/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тств дл</w:t>
      </w:r>
      <w:proofErr w:type="gramEnd"/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 людей. Виды природных богатств. Влияние природы на условия жизни людей. Изменения природы в планетарном, региональном и локальном масштабах под воздействием хозяйственной деятельности людей. Необходимость международного сотрудничества в использовании природы и ее охране.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Современная география. Роль географии в рациональном использовании природы.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Cs/>
          <w:i/>
          <w:color w:val="000000"/>
          <w:sz w:val="28"/>
          <w:szCs w:val="28"/>
          <w:highlight w:val="white"/>
        </w:rPr>
        <w:t>Практическая работа № 16:</w:t>
      </w:r>
      <w:r w:rsidRPr="005F11BB">
        <w:rPr>
          <w:rFonts w:ascii="Times New Roman" w:hAnsi="Times New Roman" w:cs="Times New Roman"/>
          <w:i/>
          <w:color w:val="000000"/>
          <w:sz w:val="28"/>
          <w:szCs w:val="28"/>
          <w:highlight w:val="white"/>
          <w:lang w:val="en-US"/>
        </w:rPr>
        <w:t> </w:t>
      </w:r>
      <w:r w:rsidRPr="005F11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Защита проекта заповедника или национального парка в пределах любого из материков мира.</w:t>
      </w:r>
    </w:p>
    <w:p w:rsidR="0066577D" w:rsidRPr="005F11BB" w:rsidRDefault="0066577D" w:rsidP="0066577D">
      <w:pPr>
        <w:autoSpaceDE w:val="0"/>
        <w:autoSpaceDN w:val="0"/>
        <w:adjustRightInd w:val="0"/>
        <w:spacing w:line="360" w:lineRule="auto"/>
        <w:ind w:right="10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5F11BB">
        <w:rPr>
          <w:rFonts w:ascii="Times New Roman" w:hAnsi="Times New Roman" w:cs="Times New Roman"/>
          <w:b/>
          <w:sz w:val="28"/>
          <w:szCs w:val="28"/>
          <w:highlight w:val="white"/>
        </w:rPr>
        <w:t>8 КЛАСС</w:t>
      </w:r>
    </w:p>
    <w:p w:rsidR="0066577D" w:rsidRPr="005F11BB" w:rsidRDefault="0066577D" w:rsidP="0066577D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F11BB">
        <w:rPr>
          <w:b/>
          <w:bCs/>
          <w:sz w:val="28"/>
          <w:szCs w:val="28"/>
        </w:rPr>
        <w:t xml:space="preserve">Раздел </w:t>
      </w:r>
      <w:r w:rsidRPr="005F11BB">
        <w:rPr>
          <w:b/>
          <w:bCs/>
          <w:sz w:val="28"/>
          <w:szCs w:val="28"/>
          <w:lang w:val="en-US"/>
        </w:rPr>
        <w:t>I</w:t>
      </w:r>
      <w:r w:rsidRPr="005F11BB">
        <w:rPr>
          <w:rStyle w:val="c3c14"/>
          <w:sz w:val="28"/>
          <w:szCs w:val="28"/>
          <w:u w:val="single"/>
        </w:rPr>
        <w:t>. Особенности географического положения России</w:t>
      </w:r>
      <w:r w:rsidRPr="005F11BB">
        <w:rPr>
          <w:rStyle w:val="c3"/>
          <w:sz w:val="28"/>
          <w:szCs w:val="28"/>
        </w:rPr>
        <w:t> </w:t>
      </w:r>
    </w:p>
    <w:p w:rsidR="0066577D" w:rsidRPr="005F11BB" w:rsidRDefault="0066577D" w:rsidP="0066577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11BB">
        <w:rPr>
          <w:rStyle w:val="c3"/>
          <w:sz w:val="28"/>
          <w:szCs w:val="28"/>
        </w:rPr>
        <w:lastRenderedPageBreak/>
        <w:t>Географическое положение России. Территория и акватория. Государственная территория России. Особенности и виды географического положения России. Сравнение географического положения России и положения других государств.</w:t>
      </w:r>
    </w:p>
    <w:p w:rsidR="0066577D" w:rsidRPr="005F11BB" w:rsidRDefault="0066577D" w:rsidP="0066577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11BB">
        <w:rPr>
          <w:rStyle w:val="c3c14"/>
          <w:sz w:val="28"/>
          <w:szCs w:val="28"/>
          <w:u w:val="single"/>
        </w:rPr>
        <w:t>Границы России.</w:t>
      </w:r>
      <w:r w:rsidRPr="005F11BB">
        <w:rPr>
          <w:rStyle w:val="c3"/>
          <w:sz w:val="28"/>
          <w:szCs w:val="28"/>
        </w:rPr>
        <w:t> Государственные границы России, их виды. Морские и сухопутные границы, воздушное пространство и пространство недр, континентальный шельф и экономическая зона Российской Федерации. Россия на карте часовых поясов. Местное, поясное, декретное, летнее время, их роль в хозяйстве и жизни людей. История освоения и изучения территории России. Формирование и освоение государственной территории России. Изменения границ страны на разных исторических этапах. Современное административно-территориальное и политико-административное деление страны. Федеративное устройство страны. Субъекты  федерации, их равноправие и разнообразие. Федеральные округа.</w:t>
      </w:r>
    </w:p>
    <w:p w:rsidR="0066577D" w:rsidRPr="005F11BB" w:rsidRDefault="0066577D" w:rsidP="0066577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11BB">
        <w:rPr>
          <w:rStyle w:val="c2c14"/>
          <w:bCs/>
          <w:i/>
          <w:sz w:val="28"/>
          <w:szCs w:val="28"/>
        </w:rPr>
        <w:t xml:space="preserve">Практические работы. </w:t>
      </w:r>
      <w:r w:rsidRPr="005F11BB">
        <w:rPr>
          <w:rStyle w:val="c3"/>
          <w:sz w:val="28"/>
          <w:szCs w:val="28"/>
        </w:rPr>
        <w:t>Характеристика географического положения России. Сравнение географического положения России и других стран. Определение поясного времени для разных городов России.</w:t>
      </w:r>
    </w:p>
    <w:p w:rsidR="0066577D" w:rsidRPr="005F11BB" w:rsidRDefault="0066577D" w:rsidP="0066577D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F11BB">
        <w:rPr>
          <w:b/>
          <w:bCs/>
          <w:sz w:val="28"/>
          <w:szCs w:val="28"/>
        </w:rPr>
        <w:t xml:space="preserve">Раздел </w:t>
      </w:r>
      <w:r w:rsidRPr="005F11BB">
        <w:rPr>
          <w:b/>
          <w:bCs/>
          <w:sz w:val="28"/>
          <w:szCs w:val="28"/>
          <w:lang w:val="en-US"/>
        </w:rPr>
        <w:t>II</w:t>
      </w:r>
      <w:r w:rsidRPr="005F11BB">
        <w:rPr>
          <w:rStyle w:val="c3c14"/>
          <w:sz w:val="28"/>
          <w:szCs w:val="28"/>
          <w:u w:val="single"/>
        </w:rPr>
        <w:t>. Природа России</w:t>
      </w:r>
      <w:r w:rsidRPr="005F11BB">
        <w:rPr>
          <w:rStyle w:val="c3"/>
          <w:sz w:val="28"/>
          <w:szCs w:val="28"/>
        </w:rPr>
        <w:t> </w:t>
      </w:r>
    </w:p>
    <w:p w:rsidR="0066577D" w:rsidRPr="005F11BB" w:rsidRDefault="0066577D" w:rsidP="0066577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11BB">
        <w:rPr>
          <w:rStyle w:val="c3"/>
          <w:sz w:val="28"/>
          <w:szCs w:val="28"/>
        </w:rPr>
        <w:t xml:space="preserve">Природные условия и ресурсы России. Понятия природных условий и ресурсов. Природный и экологический потенциал России. Геологическое строение, рельеф и полезные ископаемые. Основные этапы формирования земной коры на территории России. Особенности геологического строения России: основные тектонические структуры. Рельеф России: основные формы, их связь со строением земной коры. Особенности распространения крупных форм рельефа. Влияние внутренних и внешних процессов на формирование рельефа. Области современного горообразования, землетрясений и вулканизма. Современные процессы, формирующие рельеф. Древнее и </w:t>
      </w:r>
      <w:proofErr w:type="gramStart"/>
      <w:r w:rsidRPr="005F11BB">
        <w:rPr>
          <w:rStyle w:val="c3"/>
          <w:sz w:val="28"/>
          <w:szCs w:val="28"/>
        </w:rPr>
        <w:t>современное</w:t>
      </w:r>
      <w:proofErr w:type="gramEnd"/>
      <w:r w:rsidRPr="005F11BB">
        <w:rPr>
          <w:rStyle w:val="c3"/>
          <w:sz w:val="28"/>
          <w:szCs w:val="28"/>
        </w:rPr>
        <w:t xml:space="preserve"> оледенения. Стихийные природные явления. Минеральные ресурсы страны и проблемы их рационального использования. Изменение рельефа человеком. Изучение закономерностей формирования рельефа и его современного развития на примере своего региона и своей местности.</w:t>
      </w:r>
    </w:p>
    <w:p w:rsidR="0066577D" w:rsidRPr="00660384" w:rsidRDefault="0066577D" w:rsidP="0066577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11BB">
        <w:rPr>
          <w:rStyle w:val="c3c14"/>
          <w:sz w:val="28"/>
          <w:szCs w:val="28"/>
          <w:u w:val="single"/>
        </w:rPr>
        <w:lastRenderedPageBreak/>
        <w:t>Климат и климатические ресурсы</w:t>
      </w:r>
      <w:r w:rsidRPr="005F11BB">
        <w:rPr>
          <w:rStyle w:val="c3"/>
          <w:sz w:val="28"/>
          <w:szCs w:val="28"/>
        </w:rPr>
        <w:t>. Факторы, определяющие климат России: влияние географической широты, подстилающей поверхности, циркуляции воздушных масс. Закономерности распределения тепла и влаги на территории страны. Типы климатов России, климатические пояса. Изменение</w:t>
      </w:r>
      <w:r w:rsidRPr="00660384">
        <w:rPr>
          <w:rStyle w:val="c3"/>
          <w:sz w:val="28"/>
          <w:szCs w:val="28"/>
        </w:rPr>
        <w:t xml:space="preserve"> климата под влиянием естественных факторов. Влияние климата на быт человека, его жилище, одежду,способы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Опасные и неблагоприятные климатические явления. Методы изучения и прогнозирования климатических явлений. Климат своего региона.</w:t>
      </w:r>
    </w:p>
    <w:p w:rsidR="0066577D" w:rsidRPr="00660384" w:rsidRDefault="0066577D" w:rsidP="0066577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384">
        <w:rPr>
          <w:rStyle w:val="c3c14"/>
          <w:sz w:val="28"/>
          <w:szCs w:val="28"/>
          <w:u w:val="single"/>
        </w:rPr>
        <w:t>Внутренние воды и водные ресурсы</w:t>
      </w:r>
      <w:r w:rsidRPr="00660384">
        <w:rPr>
          <w:rStyle w:val="c3"/>
          <w:sz w:val="28"/>
          <w:szCs w:val="28"/>
        </w:rPr>
        <w:t>. Виды вод суши на территории страны.Распределение рек по бассейнам океанов. Главные речные системы. Зависимость между режимом, характером течения рек, рельефом и климатом. Характеристика крупнейших рек страны. Опасные явления, связанные с водами (паводки, наводнения, лавины, сели), их предупреждение</w:t>
      </w:r>
      <w:proofErr w:type="gramStart"/>
      <w:r w:rsidRPr="00660384">
        <w:rPr>
          <w:rStyle w:val="c3"/>
          <w:sz w:val="28"/>
          <w:szCs w:val="28"/>
        </w:rPr>
        <w:t>.Р</w:t>
      </w:r>
      <w:proofErr w:type="gramEnd"/>
      <w:r w:rsidRPr="00660384">
        <w:rPr>
          <w:rStyle w:val="c3"/>
          <w:sz w:val="28"/>
          <w:szCs w:val="28"/>
        </w:rPr>
        <w:t>оль рек в жизни населения и развитии хозяйства России. Крупнейшие озера, их происхождение. Болота. Подземные воды. Ледники. Многолетняя мерзлота.Неравномерность распределения водных ресурсов. Рост их потребления изагрязнения. Пути сохранения качества водных ресурсов. Внутренние воды и водные ресурсы своего региона и своей местности.</w:t>
      </w:r>
    </w:p>
    <w:p w:rsidR="0066577D" w:rsidRPr="00660384" w:rsidRDefault="0066577D" w:rsidP="0066577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384">
        <w:rPr>
          <w:rStyle w:val="c3c14"/>
          <w:sz w:val="28"/>
          <w:szCs w:val="28"/>
          <w:u w:val="single"/>
        </w:rPr>
        <w:t>Почва и почвенные ресурсы</w:t>
      </w:r>
      <w:r w:rsidRPr="00660384">
        <w:rPr>
          <w:rStyle w:val="c3"/>
          <w:sz w:val="28"/>
          <w:szCs w:val="28"/>
        </w:rPr>
        <w:t>. Почва - особый компонент природы. Факторыобразования почв, их основные типы, свойства, различия в плодородии. Размещение основных типов почв.Почва – национальное богатство. Почвенные ресурсы России. Изменение почв в ходе их хозяйственного использования. Меры по сохранению плодородия почв: мелиорация земель, борьба с эрозией почв и их загрязнением. Особенности почв своего региона и своей местности.</w:t>
      </w:r>
    </w:p>
    <w:p w:rsidR="0066577D" w:rsidRPr="00660384" w:rsidRDefault="0066577D" w:rsidP="0066577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384">
        <w:rPr>
          <w:rStyle w:val="c3c14"/>
          <w:sz w:val="28"/>
          <w:szCs w:val="28"/>
          <w:u w:val="single"/>
        </w:rPr>
        <w:t>Растительный и животный мир. Биологические ресурсы.</w:t>
      </w:r>
      <w:r w:rsidRPr="00660384">
        <w:rPr>
          <w:rStyle w:val="c3"/>
          <w:sz w:val="28"/>
          <w:szCs w:val="28"/>
        </w:rPr>
        <w:t> Растительный иживотный мир России: видовое разнообразие, факторы его определяющие.Биологические ресурсы, их рациональное использование. Меры по охранерастительного и животного мира. Растительный и животный мир своего региона и своей местности.</w:t>
      </w:r>
    </w:p>
    <w:p w:rsidR="0066577D" w:rsidRPr="00660384" w:rsidRDefault="0066577D" w:rsidP="0066577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384">
        <w:rPr>
          <w:rStyle w:val="c3c14"/>
          <w:sz w:val="28"/>
          <w:szCs w:val="28"/>
          <w:u w:val="single"/>
        </w:rPr>
        <w:lastRenderedPageBreak/>
        <w:t>Природно-хозяйственное районирование</w:t>
      </w:r>
      <w:r w:rsidRPr="00660384">
        <w:rPr>
          <w:rStyle w:val="c3"/>
          <w:sz w:val="28"/>
          <w:szCs w:val="28"/>
        </w:rPr>
        <w:t xml:space="preserve">. Природно-хозяйственные зоныРоссии: взаимосвязь и взаимообусловленность их компонентов. Характеристика арктических пустынь, тундр и лесотундр, лесов, </w:t>
      </w:r>
      <w:proofErr w:type="spellStart"/>
      <w:r w:rsidRPr="00660384">
        <w:rPr>
          <w:rStyle w:val="c3"/>
          <w:sz w:val="28"/>
          <w:szCs w:val="28"/>
        </w:rPr>
        <w:t>лесостепей</w:t>
      </w:r>
      <w:proofErr w:type="spellEnd"/>
      <w:r w:rsidRPr="00660384">
        <w:rPr>
          <w:rStyle w:val="c3"/>
          <w:sz w:val="28"/>
          <w:szCs w:val="28"/>
        </w:rPr>
        <w:t xml:space="preserve"> и степей, полупустынь и пустынь. Природные ресурсы зон, их использование, экологические проблемы.Заповедники. Высотная поясность. Особо охраняемые природные территории.</w:t>
      </w:r>
    </w:p>
    <w:p w:rsidR="0066577D" w:rsidRPr="00660384" w:rsidRDefault="0066577D" w:rsidP="0066577D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60384">
        <w:rPr>
          <w:rStyle w:val="c3"/>
          <w:sz w:val="28"/>
          <w:szCs w:val="28"/>
        </w:rPr>
        <w:t>Памятники всемирного природного наследия.</w:t>
      </w:r>
    </w:p>
    <w:p w:rsidR="0066577D" w:rsidRPr="00660384" w:rsidRDefault="0066577D" w:rsidP="0066577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05B5">
        <w:rPr>
          <w:bCs/>
          <w:i/>
          <w:sz w:val="28"/>
          <w:szCs w:val="28"/>
        </w:rPr>
        <w:t>Практические работы.</w:t>
      </w:r>
      <w:r w:rsidRPr="00660384">
        <w:rPr>
          <w:rStyle w:val="c3"/>
          <w:sz w:val="28"/>
          <w:szCs w:val="28"/>
        </w:rPr>
        <w:t xml:space="preserve">Выявление зависимости между тектоническим строением, рельефом иразмещением основных групп полезных ископаемых.Определение по картам закономерностей распределения солнечной радиации, средних температур января и июля, годового количества осадков по территории страны.Определение по синоптической карте особенностей погоды для различныхпунктов. Составление прогноза погоды.Оценка основных климатических показателей одного из регионов страны дляхарактеристики условий жизни и хозяйственной деятельности населения.Составление характеристики одной из рек с использованием тематических карт и </w:t>
      </w:r>
      <w:proofErr w:type="spellStart"/>
      <w:r w:rsidRPr="00660384">
        <w:rPr>
          <w:rStyle w:val="c3"/>
          <w:sz w:val="28"/>
          <w:szCs w:val="28"/>
        </w:rPr>
        <w:t>климатограмм</w:t>
      </w:r>
      <w:proofErr w:type="spellEnd"/>
      <w:r w:rsidRPr="00660384">
        <w:rPr>
          <w:rStyle w:val="c3"/>
          <w:sz w:val="28"/>
          <w:szCs w:val="28"/>
        </w:rPr>
        <w:t>, определение возможностей ее хозяйственного использования.Объяснение закономерностей размещения разных видов вод суши, и связанных с ними опасных природных явлений на территории страны в зависимости от рельефа и климата.Оценка обеспеченности водными ресурсами крупных регионов России.Знакомство с образцами почв своей местности и особенностями ихиспользования.Составление прогноза изменений растительного и животного мира при заданных  условиях изменения других компонентов природного комплекса.</w:t>
      </w:r>
    </w:p>
    <w:p w:rsidR="0066577D" w:rsidRPr="00660384" w:rsidRDefault="0066577D" w:rsidP="0066577D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60384">
        <w:rPr>
          <w:rStyle w:val="c3"/>
          <w:sz w:val="28"/>
          <w:szCs w:val="28"/>
        </w:rPr>
        <w:t>Анализ физической карты и карт компонентов природы для установлениявзаимосвязей между ними в разных природных зонах.</w:t>
      </w:r>
    </w:p>
    <w:p w:rsidR="0066577D" w:rsidRPr="00660384" w:rsidRDefault="0066577D" w:rsidP="0066577D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60384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  <w:lang w:val="en-US"/>
        </w:rPr>
        <w:t>III</w:t>
      </w:r>
      <w:r w:rsidRPr="00660384">
        <w:rPr>
          <w:b/>
          <w:bCs/>
          <w:sz w:val="28"/>
          <w:szCs w:val="28"/>
        </w:rPr>
        <w:t>.</w:t>
      </w:r>
      <w:r w:rsidRPr="00660384">
        <w:rPr>
          <w:rStyle w:val="c3"/>
          <w:sz w:val="28"/>
          <w:szCs w:val="28"/>
        </w:rPr>
        <w:t> </w:t>
      </w:r>
      <w:r w:rsidRPr="00660384">
        <w:rPr>
          <w:rStyle w:val="c3c14"/>
          <w:sz w:val="28"/>
          <w:szCs w:val="28"/>
          <w:u w:val="single"/>
        </w:rPr>
        <w:t>Население России</w:t>
      </w:r>
    </w:p>
    <w:p w:rsidR="0066577D" w:rsidRPr="00660384" w:rsidRDefault="0066577D" w:rsidP="0066577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384">
        <w:rPr>
          <w:rStyle w:val="c3"/>
          <w:sz w:val="28"/>
          <w:szCs w:val="28"/>
        </w:rPr>
        <w:t xml:space="preserve">Человеческий потенциал страны. Численность населения России, в сравнении с другими государствами. Особенности воспроизводства российского населения на рубеже XX и XXI веков. Основные показатели, характеризующие население </w:t>
      </w:r>
      <w:r w:rsidRPr="00660384">
        <w:rPr>
          <w:rStyle w:val="c3"/>
          <w:sz w:val="28"/>
          <w:szCs w:val="28"/>
        </w:rPr>
        <w:lastRenderedPageBreak/>
        <w:t>страны и ее отдельных территорий. Прогнозы изменения численности населения России.Половой и возрастной состав населения страны. Своеобразие половозрастной пирамиды в России и определяющие его факторы. Продолжительность жизни мужского и женского населения.Народы и религии России. Россия – многонациональное государство.Многонациональность как специфический фактор формирования и развития России.Использование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</w:r>
    </w:p>
    <w:p w:rsidR="0066577D" w:rsidRPr="00660384" w:rsidRDefault="0066577D" w:rsidP="0066577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384">
        <w:rPr>
          <w:rStyle w:val="c3"/>
          <w:sz w:val="28"/>
          <w:szCs w:val="28"/>
        </w:rPr>
        <w:t>Особенности расселения населения России. Географические особенностиразмещения населения: их обусловленность природными, историческими и социально- экономическими факторами. Основная полоса расселения. Городское и сельское население. Крупнейшие города и городские агломерации, их роль в жизни страны.Сельская местность, сельские поселения.</w:t>
      </w:r>
    </w:p>
    <w:p w:rsidR="0066577D" w:rsidRPr="00660384" w:rsidRDefault="0066577D" w:rsidP="0066577D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60384">
        <w:rPr>
          <w:rStyle w:val="c3"/>
          <w:sz w:val="28"/>
          <w:szCs w:val="28"/>
        </w:rPr>
        <w:t>Миграции населения России. Направления и типы миграции на территориистраны: причины, порождающие их, основные направления миграционных потоков на разных этапах развития страны.Трудовые ресурсы России. Неравномерность распределения трудоспособного населения по территории страны. Географические различия в уровне занятости и уровне жизни населения России, факторы их определяющие.</w:t>
      </w:r>
    </w:p>
    <w:p w:rsidR="0066577D" w:rsidRPr="00660384" w:rsidRDefault="0066577D" w:rsidP="0066577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05B5">
        <w:rPr>
          <w:bCs/>
          <w:i/>
          <w:sz w:val="28"/>
          <w:szCs w:val="28"/>
        </w:rPr>
        <w:t xml:space="preserve">Практические работы. </w:t>
      </w:r>
      <w:r w:rsidRPr="00660384">
        <w:rPr>
          <w:rStyle w:val="c3"/>
          <w:sz w:val="28"/>
          <w:szCs w:val="28"/>
        </w:rPr>
        <w:t xml:space="preserve">Анализ карт населения.Определение и анализ основных статистических показателей, </w:t>
      </w:r>
      <w:r>
        <w:rPr>
          <w:rStyle w:val="c3"/>
          <w:sz w:val="28"/>
          <w:szCs w:val="28"/>
        </w:rPr>
        <w:t>ха</w:t>
      </w:r>
      <w:r w:rsidRPr="00660384">
        <w:rPr>
          <w:rStyle w:val="c3"/>
          <w:sz w:val="28"/>
          <w:szCs w:val="28"/>
        </w:rPr>
        <w:t>рактеризующих население страны в целом и ее отдельных территорий.Выявление и объяснение территориальных аспектов межнациональныхотношений.</w:t>
      </w:r>
    </w:p>
    <w:p w:rsidR="0066577D" w:rsidRPr="00660384" w:rsidRDefault="0066577D" w:rsidP="0066577D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60384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  <w:lang w:val="en-US"/>
        </w:rPr>
        <w:t>IV</w:t>
      </w:r>
      <w:r w:rsidRPr="00660384">
        <w:rPr>
          <w:b/>
          <w:bCs/>
          <w:sz w:val="28"/>
          <w:szCs w:val="28"/>
        </w:rPr>
        <w:t>.</w:t>
      </w:r>
      <w:r w:rsidRPr="00660384">
        <w:rPr>
          <w:rStyle w:val="c3"/>
          <w:sz w:val="28"/>
          <w:szCs w:val="28"/>
        </w:rPr>
        <w:t> </w:t>
      </w:r>
      <w:r w:rsidRPr="00660384">
        <w:rPr>
          <w:rStyle w:val="c3c14"/>
          <w:sz w:val="28"/>
          <w:szCs w:val="28"/>
          <w:u w:val="single"/>
        </w:rPr>
        <w:t>Хозяйство России</w:t>
      </w:r>
    </w:p>
    <w:p w:rsidR="0066577D" w:rsidRPr="00660384" w:rsidRDefault="0066577D" w:rsidP="0066577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384">
        <w:rPr>
          <w:rStyle w:val="c3"/>
          <w:sz w:val="28"/>
          <w:szCs w:val="28"/>
        </w:rPr>
        <w:t>Особенности развития хозяйства России. Предприятие – первичная основахозяйства. Условия и факторы размещения предприятий. Отраслевая структура  функциональная и территориальная структуры хозяйства, их особенности.</w:t>
      </w:r>
    </w:p>
    <w:p w:rsidR="0066577D" w:rsidRPr="00660384" w:rsidRDefault="0066577D" w:rsidP="0066577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6786">
        <w:rPr>
          <w:bCs/>
          <w:sz w:val="28"/>
          <w:szCs w:val="28"/>
        </w:rPr>
        <w:lastRenderedPageBreak/>
        <w:t>Первичный сектор экономики</w:t>
      </w:r>
      <w:r w:rsidRPr="00006786">
        <w:rPr>
          <w:rStyle w:val="c3"/>
          <w:sz w:val="28"/>
          <w:szCs w:val="28"/>
        </w:rPr>
        <w:t xml:space="preserve">. </w:t>
      </w:r>
      <w:r w:rsidRPr="00660384">
        <w:rPr>
          <w:rStyle w:val="c3"/>
          <w:sz w:val="28"/>
          <w:szCs w:val="28"/>
        </w:rPr>
        <w:t xml:space="preserve">Его состав, особенности входящих в негоотраслей. Выдающаяся роль первичного сектора в экономике России. </w:t>
      </w:r>
      <w:proofErr w:type="gramStart"/>
      <w:r w:rsidRPr="00660384">
        <w:rPr>
          <w:rStyle w:val="c3"/>
          <w:sz w:val="28"/>
          <w:szCs w:val="28"/>
        </w:rPr>
        <w:t>Природно- ресурсный</w:t>
      </w:r>
      <w:proofErr w:type="gramEnd"/>
      <w:r w:rsidRPr="00660384">
        <w:rPr>
          <w:rStyle w:val="c3"/>
          <w:sz w:val="28"/>
          <w:szCs w:val="28"/>
        </w:rPr>
        <w:t xml:space="preserve"> потенциал России его оценка, проблемы и перспективы использования.</w:t>
      </w:r>
    </w:p>
    <w:p w:rsidR="0066577D" w:rsidRPr="00660384" w:rsidRDefault="0066577D" w:rsidP="0066577D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60384">
        <w:rPr>
          <w:rStyle w:val="c3"/>
          <w:sz w:val="28"/>
          <w:szCs w:val="28"/>
        </w:rPr>
        <w:t>Группировка отраслей по их связи с природными ресурсами. Основные ресурсные базы.</w:t>
      </w:r>
    </w:p>
    <w:p w:rsidR="0066577D" w:rsidRPr="00660384" w:rsidRDefault="0066577D" w:rsidP="0066577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384">
        <w:rPr>
          <w:rStyle w:val="c3"/>
          <w:sz w:val="28"/>
          <w:szCs w:val="28"/>
        </w:rPr>
        <w:t>Сельское хозяйство. Отличия сельского хозяйства от другиххозяйственных отраслей. Земля - главное богатство России. Сельскохозяйственные угодья, их структура. Земледелие и животноводство География выращивания важнейших культурных растений и отраслей животноводства. Садоводство и виноградарство.</w:t>
      </w:r>
    </w:p>
    <w:p w:rsidR="0066577D" w:rsidRPr="00660384" w:rsidRDefault="0066577D" w:rsidP="0066577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384">
        <w:rPr>
          <w:rStyle w:val="c3"/>
          <w:sz w:val="28"/>
          <w:szCs w:val="28"/>
        </w:rPr>
        <w:t xml:space="preserve">Лесное хозяйство. Российские леса – важная часть ее национального богатства.Роль леса в российской экономике. География лесного хозяйства. Заготовка пушнины </w:t>
      </w:r>
      <w:proofErr w:type="gramStart"/>
      <w:r w:rsidRPr="00660384">
        <w:rPr>
          <w:rStyle w:val="c3"/>
          <w:sz w:val="28"/>
          <w:szCs w:val="28"/>
        </w:rPr>
        <w:t>–т</w:t>
      </w:r>
      <w:proofErr w:type="gramEnd"/>
      <w:r w:rsidRPr="00660384">
        <w:rPr>
          <w:rStyle w:val="c3"/>
          <w:sz w:val="28"/>
          <w:szCs w:val="28"/>
        </w:rPr>
        <w:t>радиционная отрасль российской экономики. География пушного промысла.</w:t>
      </w:r>
    </w:p>
    <w:p w:rsidR="0066577D" w:rsidRPr="00660384" w:rsidRDefault="0066577D" w:rsidP="0066577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0384">
        <w:rPr>
          <w:rStyle w:val="c3"/>
          <w:sz w:val="28"/>
          <w:szCs w:val="28"/>
        </w:rPr>
        <w:t>Рыбное хозяйство. Доминирующая роль морского промысла. Основныерыбопромысловые бассейны. Ведущая роль Дальневосточного бассейна. География переработки рыбы.</w:t>
      </w:r>
    </w:p>
    <w:p w:rsidR="0066577D" w:rsidRPr="005F11BB" w:rsidRDefault="0066577D" w:rsidP="0066577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006786">
        <w:rPr>
          <w:bCs/>
          <w:i/>
          <w:sz w:val="28"/>
          <w:szCs w:val="28"/>
        </w:rPr>
        <w:t>Практические работы.</w:t>
      </w:r>
      <w:r w:rsidRPr="00660384">
        <w:rPr>
          <w:rStyle w:val="c3"/>
          <w:sz w:val="28"/>
          <w:szCs w:val="28"/>
        </w:rPr>
        <w:t>Анализ экономических карт для определения типов территориальнойструктуры хозяйства.Группировка отраслей по различным показателям.Оценка природно-ресурсного потенциала России, проблем и перспектив егорационального использования.Определение по картам основных районов выращивания зерновых итехнических культур, главных районов животноводства</w:t>
      </w:r>
      <w:r w:rsidR="005F11BB">
        <w:rPr>
          <w:rStyle w:val="c3"/>
          <w:sz w:val="28"/>
          <w:szCs w:val="28"/>
        </w:rPr>
        <w:t>.</w:t>
      </w:r>
    </w:p>
    <w:p w:rsidR="0066577D" w:rsidRDefault="0066577D" w:rsidP="0066577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</w:p>
    <w:p w:rsidR="0066577D" w:rsidRPr="00EC0452" w:rsidRDefault="0066577D" w:rsidP="0066577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  <w:r w:rsidRPr="00EC0452">
        <w:rPr>
          <w:rStyle w:val="c3"/>
          <w:b/>
          <w:sz w:val="28"/>
          <w:szCs w:val="28"/>
        </w:rPr>
        <w:t>9 КЛАСС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0452">
        <w:rPr>
          <w:rStyle w:val="c4c20"/>
          <w:b/>
          <w:color w:val="000000"/>
          <w:sz w:val="28"/>
          <w:szCs w:val="28"/>
        </w:rPr>
        <w:t>Раздел I.</w:t>
      </w:r>
      <w:r w:rsidRPr="00702601">
        <w:rPr>
          <w:rStyle w:val="c4c20"/>
          <w:b/>
          <w:color w:val="000000"/>
          <w:sz w:val="28"/>
          <w:szCs w:val="28"/>
        </w:rPr>
        <w:t>Общая часть курса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0452">
        <w:rPr>
          <w:rStyle w:val="c4c20"/>
          <w:i/>
          <w:color w:val="000000"/>
          <w:sz w:val="28"/>
          <w:szCs w:val="28"/>
        </w:rPr>
        <w:t>Тема 1. Место России в мире</w:t>
      </w:r>
      <w:r>
        <w:rPr>
          <w:rStyle w:val="c4c20"/>
          <w:i/>
          <w:color w:val="000000"/>
          <w:sz w:val="28"/>
          <w:szCs w:val="28"/>
        </w:rPr>
        <w:t xml:space="preserve">. </w:t>
      </w:r>
      <w:r w:rsidRPr="00EC0452">
        <w:rPr>
          <w:rStyle w:val="c4"/>
          <w:color w:val="000000"/>
          <w:sz w:val="28"/>
          <w:szCs w:val="28"/>
        </w:rPr>
        <w:t>Место России в мире. Федеративное устройство страны. Субъекты Российской Федерации. Федеративные округа.Географическое положение и границы России. Северное положение страны. Соседи первого и второго порядка. Виды и уровни географического положения.Экономико-географическое и транспортно-</w:t>
      </w:r>
      <w:r w:rsidRPr="00EC0452">
        <w:rPr>
          <w:rStyle w:val="c4"/>
          <w:color w:val="000000"/>
          <w:sz w:val="28"/>
          <w:szCs w:val="28"/>
        </w:rPr>
        <w:lastRenderedPageBreak/>
        <w:t>географическое, геополитическое и эколого-географическое положение России. Положительные и негативные стороны географического положения России.  Государственная территория России.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0A63">
        <w:rPr>
          <w:rStyle w:val="c4"/>
          <w:i/>
          <w:color w:val="000000"/>
          <w:sz w:val="28"/>
          <w:szCs w:val="28"/>
        </w:rPr>
        <w:t>Практическая работа №1</w:t>
      </w:r>
      <w:r w:rsidRPr="00EC0452">
        <w:rPr>
          <w:rStyle w:val="c4"/>
          <w:color w:val="000000"/>
          <w:sz w:val="28"/>
          <w:szCs w:val="28"/>
        </w:rPr>
        <w:t xml:space="preserve"> Работа с картой, определение особенностей ЭГП, ПГП России и направлений изменения ГП во времени и пространстве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0A63">
        <w:rPr>
          <w:rStyle w:val="c4c20"/>
          <w:i/>
          <w:color w:val="000000"/>
          <w:sz w:val="28"/>
          <w:szCs w:val="28"/>
        </w:rPr>
        <w:t>Тема 2. Население  Российской  Федерации</w:t>
      </w:r>
      <w:r>
        <w:rPr>
          <w:rStyle w:val="c4c20"/>
          <w:i/>
          <w:color w:val="000000"/>
          <w:sz w:val="28"/>
          <w:szCs w:val="28"/>
        </w:rPr>
        <w:t xml:space="preserve">. </w:t>
      </w:r>
      <w:r w:rsidRPr="00EC0452">
        <w:rPr>
          <w:rStyle w:val="c4c5"/>
          <w:color w:val="000000"/>
          <w:sz w:val="28"/>
          <w:szCs w:val="28"/>
        </w:rPr>
        <w:t>Исторические особенности заселения и освоения территории России, стран нового зарубежья. Народы, проживающие на территории заселения.</w:t>
      </w:r>
      <w:r w:rsidRPr="00EC0452">
        <w:rPr>
          <w:rStyle w:val="c4"/>
          <w:color w:val="000000"/>
          <w:sz w:val="28"/>
          <w:szCs w:val="28"/>
        </w:rPr>
        <w:t>Численность населения России и естественный прирост населения. Особенности  воспроизводства российского населения  в 20-21 вв. Основные показатели, характеризующие население страны и ее отдельных территорий. Своеобразие полового и возрастного состава населения России и определяющие его факторы. Средняя прогнозируемая продолжительность жизни мужского и женского населения России. Трудовые ресурсы. Экономически активное население. Безработица. Сферы занятости населения. Территориальные различия в уровне занятости населения.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0452">
        <w:rPr>
          <w:rStyle w:val="c4"/>
          <w:color w:val="000000"/>
          <w:sz w:val="28"/>
          <w:szCs w:val="28"/>
        </w:rPr>
        <w:t>Этнический (национальный) состав населения России. Языковый состав населения. География религий.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0452">
        <w:rPr>
          <w:rStyle w:val="c4"/>
          <w:color w:val="000000"/>
          <w:sz w:val="28"/>
          <w:szCs w:val="28"/>
        </w:rPr>
        <w:t>Направления и типы миграции. Причины внешних и внутренних миграций. Показатели миграционного прироста населения в Москве и Санкт-Петербурге. Основные направления миграционных потоков.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0452">
        <w:rPr>
          <w:rStyle w:val="c4"/>
          <w:color w:val="000000"/>
          <w:sz w:val="28"/>
          <w:szCs w:val="28"/>
        </w:rPr>
        <w:t>Географические особенности размещения населения. Основная полоса расселения. Городское и сельское население. Крупнейшие города и городские  агломерации, их роль в жизни страны.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0A63">
        <w:rPr>
          <w:rStyle w:val="c4"/>
          <w:i/>
          <w:color w:val="000000"/>
          <w:sz w:val="28"/>
          <w:szCs w:val="28"/>
        </w:rPr>
        <w:t>Практическая работа</w:t>
      </w:r>
      <w:r w:rsidRPr="003C560F">
        <w:rPr>
          <w:rStyle w:val="c4"/>
          <w:i/>
          <w:color w:val="000000"/>
          <w:sz w:val="28"/>
          <w:szCs w:val="28"/>
        </w:rPr>
        <w:t>№2</w:t>
      </w:r>
      <w:r w:rsidRPr="00EC0452">
        <w:rPr>
          <w:rStyle w:val="c4"/>
          <w:color w:val="000000"/>
          <w:sz w:val="28"/>
          <w:szCs w:val="28"/>
        </w:rPr>
        <w:t xml:space="preserve"> Определение по картам и статистическим материалам крупнейших народов и особенностей их размещения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0A63">
        <w:rPr>
          <w:rStyle w:val="c4"/>
          <w:i/>
          <w:color w:val="000000"/>
          <w:sz w:val="28"/>
          <w:szCs w:val="28"/>
        </w:rPr>
        <w:t>Практическая работа</w:t>
      </w:r>
      <w:r w:rsidRPr="003C560F">
        <w:rPr>
          <w:rStyle w:val="c4"/>
          <w:i/>
          <w:color w:val="000000"/>
          <w:sz w:val="28"/>
          <w:szCs w:val="28"/>
        </w:rPr>
        <w:t>№3</w:t>
      </w:r>
      <w:r w:rsidRPr="00EC0452">
        <w:rPr>
          <w:rStyle w:val="c4"/>
          <w:color w:val="000000"/>
          <w:sz w:val="28"/>
          <w:szCs w:val="28"/>
        </w:rPr>
        <w:t> </w:t>
      </w:r>
      <w:r w:rsidRPr="00EC0452">
        <w:rPr>
          <w:rStyle w:val="c4c5"/>
          <w:color w:val="000000"/>
          <w:sz w:val="28"/>
          <w:szCs w:val="28"/>
        </w:rPr>
        <w:t>Определение по статистическим материалам тенденций в изменении числа занятых в различных отраслях и сферах современного хозяйства страны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2601">
        <w:rPr>
          <w:rStyle w:val="c4c20"/>
          <w:i/>
          <w:color w:val="000000"/>
          <w:sz w:val="28"/>
          <w:szCs w:val="28"/>
        </w:rPr>
        <w:lastRenderedPageBreak/>
        <w:t>Тема 3. Географические особенности экономики</w:t>
      </w:r>
      <w:r>
        <w:rPr>
          <w:rStyle w:val="c4c20"/>
          <w:i/>
          <w:color w:val="000000"/>
          <w:sz w:val="28"/>
          <w:szCs w:val="28"/>
        </w:rPr>
        <w:t xml:space="preserve">. </w:t>
      </w:r>
      <w:r w:rsidRPr="00EC0452">
        <w:rPr>
          <w:rStyle w:val="c4"/>
          <w:color w:val="000000"/>
          <w:sz w:val="28"/>
          <w:szCs w:val="28"/>
        </w:rPr>
        <w:t>Классификация историко-экономических систем. Особенности отраслевой и функциональной структур экономики. Перспективы изменения географии ведущих отраслей производства в зависимости от ПРП территории.Отличие добывающей промышленности от других промышленных отраслей. Назначение и виды природных ресурсов. Оценка и проблемы рационального использования природных ресурсов. Основные ресурсные базы. Группировка отраслей по их связи с природными ресурсами.Коренные социально-экономические реформы. Место России в мировой экономике. Пути развития России. Место России среди стран мира. Характеристика экономических, политических, культурных связей России. Положительные и негативные стороны географического положения России. Объекты мирового природного и культурного наследия в России.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2601">
        <w:rPr>
          <w:rStyle w:val="c4c20"/>
          <w:i/>
          <w:color w:val="000000"/>
          <w:sz w:val="28"/>
          <w:szCs w:val="28"/>
        </w:rPr>
        <w:t>Тема 4. Важнейшие межотраслевые комплексы России и их география</w:t>
      </w:r>
      <w:r>
        <w:rPr>
          <w:rStyle w:val="c4c20"/>
          <w:i/>
          <w:color w:val="000000"/>
          <w:sz w:val="28"/>
          <w:szCs w:val="28"/>
        </w:rPr>
        <w:t xml:space="preserve">. </w:t>
      </w:r>
      <w:r w:rsidRPr="00EC0452">
        <w:rPr>
          <w:rStyle w:val="c4"/>
          <w:color w:val="000000"/>
          <w:sz w:val="28"/>
          <w:szCs w:val="28"/>
        </w:rPr>
        <w:t xml:space="preserve">Межотраслевые комплексы России. Состав научного комплекса. География научных центров России. </w:t>
      </w:r>
      <w:proofErr w:type="spellStart"/>
      <w:r w:rsidRPr="00EC0452">
        <w:rPr>
          <w:rStyle w:val="c4"/>
          <w:color w:val="000000"/>
          <w:sz w:val="28"/>
          <w:szCs w:val="28"/>
        </w:rPr>
        <w:t>Наукоемкость</w:t>
      </w:r>
      <w:proofErr w:type="spellEnd"/>
      <w:r w:rsidRPr="00EC0452">
        <w:rPr>
          <w:rStyle w:val="c4"/>
          <w:color w:val="000000"/>
          <w:sz w:val="28"/>
          <w:szCs w:val="28"/>
        </w:rPr>
        <w:t xml:space="preserve"> отраслей промышленности. </w:t>
      </w:r>
      <w:proofErr w:type="spellStart"/>
      <w:r w:rsidRPr="00EC0452">
        <w:rPr>
          <w:rStyle w:val="c4"/>
          <w:color w:val="000000"/>
          <w:sz w:val="28"/>
          <w:szCs w:val="28"/>
        </w:rPr>
        <w:t>Технополисы</w:t>
      </w:r>
      <w:proofErr w:type="spellEnd"/>
      <w:r w:rsidRPr="00EC0452">
        <w:rPr>
          <w:rStyle w:val="c4"/>
          <w:color w:val="000000"/>
          <w:sz w:val="28"/>
          <w:szCs w:val="28"/>
        </w:rPr>
        <w:t>.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2601">
        <w:rPr>
          <w:rStyle w:val="c4c20"/>
          <w:i/>
          <w:color w:val="000000"/>
          <w:sz w:val="28"/>
          <w:szCs w:val="28"/>
        </w:rPr>
        <w:t>Тема 5. Машиностроительный комплекс</w:t>
      </w:r>
      <w:r>
        <w:rPr>
          <w:rStyle w:val="c4c20"/>
          <w:i/>
          <w:color w:val="000000"/>
          <w:sz w:val="28"/>
          <w:szCs w:val="28"/>
        </w:rPr>
        <w:t xml:space="preserve">. </w:t>
      </w:r>
      <w:r w:rsidRPr="00EC0452">
        <w:rPr>
          <w:rStyle w:val="c4"/>
          <w:color w:val="000000"/>
          <w:sz w:val="28"/>
          <w:szCs w:val="28"/>
        </w:rPr>
        <w:t>Состав, место и значение в хозяйстве машиностроительного комплекса. Факторы размещения машиностроительных предприятий. Специализация и кооперирование в машиностроении.География важнейших отраслей: основные районы и центры. Машиностроение и охрана окружающей среды.Место военно-промышленного комплекса в системе межотраслевых комплексов и его структура. Главные факторы размещения ВПК. География оборонного комплекса России.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0A63">
        <w:rPr>
          <w:rStyle w:val="c4"/>
          <w:i/>
          <w:color w:val="000000"/>
          <w:sz w:val="28"/>
          <w:szCs w:val="28"/>
        </w:rPr>
        <w:t xml:space="preserve">Практическая работа </w:t>
      </w:r>
      <w:r w:rsidRPr="00702601">
        <w:rPr>
          <w:rStyle w:val="c4"/>
          <w:i/>
          <w:color w:val="000000"/>
          <w:sz w:val="28"/>
          <w:szCs w:val="28"/>
        </w:rPr>
        <w:t>№4</w:t>
      </w:r>
      <w:r w:rsidRPr="00EC0452">
        <w:rPr>
          <w:rStyle w:val="c4"/>
          <w:color w:val="000000"/>
          <w:sz w:val="28"/>
          <w:szCs w:val="28"/>
        </w:rPr>
        <w:t xml:space="preserve"> Определение главных районов размещения отраслей трудоемкого и металлоёмкого машиностроения по картам.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2601">
        <w:rPr>
          <w:rStyle w:val="c4c20"/>
          <w:i/>
          <w:color w:val="000000"/>
          <w:sz w:val="28"/>
          <w:szCs w:val="28"/>
        </w:rPr>
        <w:t>Тема 6. Топливно-энергетический комплекс</w:t>
      </w:r>
      <w:r>
        <w:rPr>
          <w:rStyle w:val="c4c20"/>
          <w:i/>
          <w:color w:val="000000"/>
          <w:sz w:val="28"/>
          <w:szCs w:val="28"/>
        </w:rPr>
        <w:t xml:space="preserve">. </w:t>
      </w:r>
      <w:r w:rsidRPr="00EC0452">
        <w:rPr>
          <w:rStyle w:val="c4"/>
          <w:color w:val="000000"/>
          <w:sz w:val="28"/>
          <w:szCs w:val="28"/>
        </w:rPr>
        <w:t xml:space="preserve">Состав и значение ТЭК, главные нефтяные, газовые и угольные базы России, их географическое положение и особенности, основные типы электростанций и факторы их размещения.Газовая и нефтяная промышленность как экспортные отрасли. Современные проблемы ТЭК. Влияние ТЭК на окружающую среду.  Нефтяная промышленность: география основных современных и перспективных районов добычи нефти, систем </w:t>
      </w:r>
      <w:r w:rsidRPr="00EC0452">
        <w:rPr>
          <w:rStyle w:val="c4"/>
          <w:color w:val="000000"/>
          <w:sz w:val="28"/>
          <w:szCs w:val="28"/>
        </w:rPr>
        <w:lastRenderedPageBreak/>
        <w:t>нефтепроводов, нефтепереработки.Газовая промышленность: география  основных и перспективных районов добычи газа, систем  газопроводов.Угольная промышленность: значение угля в хозяйстве России. Технико-экономические показатели добычи угля, его стоимость. География угольной промышленности – настоящее и перспективы.Электроэнергетика: типы электростанций, их особенности и доля в производстве электроэнергии. Энергосистемы. Проблемы электроэнергетики.        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0A63">
        <w:rPr>
          <w:rStyle w:val="c4"/>
          <w:i/>
          <w:color w:val="000000"/>
          <w:sz w:val="28"/>
          <w:szCs w:val="28"/>
        </w:rPr>
        <w:t xml:space="preserve">Практическая работа </w:t>
      </w:r>
      <w:r w:rsidRPr="00702601">
        <w:rPr>
          <w:rStyle w:val="c4"/>
          <w:i/>
          <w:color w:val="000000"/>
          <w:sz w:val="28"/>
          <w:szCs w:val="28"/>
        </w:rPr>
        <w:t>№5</w:t>
      </w:r>
      <w:r w:rsidRPr="00EC0452">
        <w:rPr>
          <w:rStyle w:val="c4"/>
          <w:color w:val="000000"/>
          <w:sz w:val="28"/>
          <w:szCs w:val="28"/>
        </w:rPr>
        <w:t xml:space="preserve">  Характеристика одного из районов добычи нефти, газа или угля по картам и статистическим материалам</w:t>
      </w:r>
      <w:r>
        <w:rPr>
          <w:rStyle w:val="c4"/>
          <w:color w:val="000000"/>
          <w:sz w:val="28"/>
          <w:szCs w:val="28"/>
        </w:rPr>
        <w:t>.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0A63">
        <w:rPr>
          <w:rStyle w:val="c4"/>
          <w:i/>
          <w:color w:val="000000"/>
          <w:sz w:val="28"/>
          <w:szCs w:val="28"/>
        </w:rPr>
        <w:t xml:space="preserve">Практическая работа </w:t>
      </w:r>
      <w:r w:rsidRPr="00702601">
        <w:rPr>
          <w:rStyle w:val="c4"/>
          <w:i/>
          <w:color w:val="000000"/>
          <w:sz w:val="28"/>
          <w:szCs w:val="28"/>
        </w:rPr>
        <w:t>№6</w:t>
      </w:r>
      <w:r w:rsidRPr="00EC0452">
        <w:rPr>
          <w:rStyle w:val="c4"/>
          <w:color w:val="000000"/>
          <w:sz w:val="28"/>
          <w:szCs w:val="28"/>
        </w:rPr>
        <w:t xml:space="preserve">  Нанесение </w:t>
      </w:r>
      <w:proofErr w:type="gramStart"/>
      <w:r w:rsidRPr="00EC0452">
        <w:rPr>
          <w:rStyle w:val="c4"/>
          <w:color w:val="000000"/>
          <w:sz w:val="28"/>
          <w:szCs w:val="28"/>
        </w:rPr>
        <w:t>на</w:t>
      </w:r>
      <w:proofErr w:type="gramEnd"/>
      <w:r w:rsidRPr="00EC0452">
        <w:rPr>
          <w:rStyle w:val="c4"/>
          <w:color w:val="000000"/>
          <w:sz w:val="28"/>
          <w:szCs w:val="28"/>
        </w:rPr>
        <w:t xml:space="preserve"> к/к крупнейших энергетических центров</w:t>
      </w:r>
    </w:p>
    <w:p w:rsidR="0066577D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702601">
        <w:rPr>
          <w:rStyle w:val="c4c20"/>
          <w:i/>
          <w:color w:val="000000"/>
          <w:sz w:val="28"/>
          <w:szCs w:val="28"/>
        </w:rPr>
        <w:t>Тема 7. Комплексы отраслей по производству конструкционных материалов и химических веществ</w:t>
      </w:r>
      <w:r>
        <w:rPr>
          <w:rStyle w:val="c4c20"/>
          <w:i/>
          <w:color w:val="000000"/>
          <w:sz w:val="28"/>
          <w:szCs w:val="28"/>
        </w:rPr>
        <w:t xml:space="preserve">. </w:t>
      </w:r>
      <w:r w:rsidRPr="00EC0452">
        <w:rPr>
          <w:rStyle w:val="c4"/>
          <w:color w:val="000000"/>
          <w:sz w:val="28"/>
          <w:szCs w:val="28"/>
        </w:rPr>
        <w:t>Роль и значение комплекса конструкционных материалов и химических веществ в хозяйстве, особенности их отраслевого состава, факторы размещения основных производств, основные районы размещения.</w:t>
      </w:r>
    </w:p>
    <w:p w:rsidR="0066577D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EC0452">
        <w:rPr>
          <w:rStyle w:val="c4"/>
          <w:color w:val="000000"/>
          <w:sz w:val="28"/>
          <w:szCs w:val="28"/>
        </w:rPr>
        <w:t>Состав, место и значение металлургического комплекса в хозяйства. Формирование экспортно-импортных связей на внутреннем и внешнем рынке черных и цветных металлов.Состав, место и значение черной металлургии в хозяйстве. Факторы размещения предприятий. География металлургии черных металлов: основные районы и центры. Черная металлургия и охрана окружающей среды. Факторы размещения предприятий цветной металлургии. География металлургии легких и тяжелых цветных металлов: основные районы и центры. Цветная металлургия и охрана окружающей среды.  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0452">
        <w:rPr>
          <w:rStyle w:val="c4"/>
          <w:color w:val="000000"/>
          <w:sz w:val="28"/>
          <w:szCs w:val="28"/>
        </w:rPr>
        <w:t>Состав, место и значение химико-лесного комплекса в хозяйстве. Химизация. Факторы размещения предприятий и перспективы развития химической отрасли. География важнейших отраслей: основные районы и химические комплексы. Химическая промышленность и охрана окружающей среды.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0452">
        <w:rPr>
          <w:rStyle w:val="c4"/>
          <w:color w:val="000000"/>
          <w:sz w:val="28"/>
          <w:szCs w:val="28"/>
        </w:rPr>
        <w:lastRenderedPageBreak/>
        <w:t>Состав, место и значение в хозяйстве. Лесная промышленность как экспортно-ориентированная отрасль России. Факторы размещения предприятий. География важнейших отраслей: основные районы и лесоперерабатывающие комплексы. Проблемы сохранения лесов, в том числе в санитарных зонах, на охраняемых территориях.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0A63">
        <w:rPr>
          <w:rStyle w:val="c4"/>
          <w:i/>
          <w:color w:val="000000"/>
          <w:sz w:val="28"/>
          <w:szCs w:val="28"/>
        </w:rPr>
        <w:t xml:space="preserve">Практическая работа </w:t>
      </w:r>
      <w:r w:rsidRPr="00702601">
        <w:rPr>
          <w:rStyle w:val="c4"/>
          <w:i/>
          <w:color w:val="000000"/>
          <w:sz w:val="28"/>
          <w:szCs w:val="28"/>
        </w:rPr>
        <w:t>№7</w:t>
      </w:r>
      <w:r w:rsidRPr="00EC0452">
        <w:rPr>
          <w:rStyle w:val="c4"/>
          <w:color w:val="000000"/>
          <w:sz w:val="28"/>
          <w:szCs w:val="28"/>
        </w:rPr>
        <w:t xml:space="preserve"> Изучение факторов, влияющих на размещение черной и цветной металлургии.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0A63">
        <w:rPr>
          <w:rStyle w:val="c4"/>
          <w:i/>
          <w:color w:val="000000"/>
          <w:sz w:val="28"/>
          <w:szCs w:val="28"/>
        </w:rPr>
        <w:t xml:space="preserve">Практическая работа </w:t>
      </w:r>
      <w:r>
        <w:rPr>
          <w:rStyle w:val="c4"/>
          <w:i/>
          <w:color w:val="000000"/>
          <w:sz w:val="28"/>
          <w:szCs w:val="28"/>
        </w:rPr>
        <w:t>№8</w:t>
      </w:r>
      <w:r w:rsidRPr="00EC0452">
        <w:rPr>
          <w:rStyle w:val="c4"/>
          <w:color w:val="000000"/>
          <w:sz w:val="28"/>
          <w:szCs w:val="28"/>
        </w:rPr>
        <w:t xml:space="preserve"> Составление характеристики одной из металлургических баз  по картам и статистическим материалам.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0A63">
        <w:rPr>
          <w:rStyle w:val="c4"/>
          <w:i/>
          <w:color w:val="000000"/>
          <w:sz w:val="28"/>
          <w:szCs w:val="28"/>
        </w:rPr>
        <w:t xml:space="preserve">Практическая работа </w:t>
      </w:r>
      <w:r>
        <w:rPr>
          <w:rStyle w:val="c4"/>
          <w:i/>
          <w:color w:val="000000"/>
          <w:sz w:val="28"/>
          <w:szCs w:val="28"/>
        </w:rPr>
        <w:t>№9</w:t>
      </w:r>
      <w:r w:rsidRPr="00EC0452">
        <w:rPr>
          <w:rStyle w:val="c4"/>
          <w:color w:val="000000"/>
          <w:sz w:val="28"/>
          <w:szCs w:val="28"/>
        </w:rPr>
        <w:t xml:space="preserve"> Определение по картам  главных факторов размещения металлургии меди и алюминия.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0A63">
        <w:rPr>
          <w:rStyle w:val="c4"/>
          <w:i/>
          <w:color w:val="000000"/>
          <w:sz w:val="28"/>
          <w:szCs w:val="28"/>
        </w:rPr>
        <w:t xml:space="preserve">Практическая работа </w:t>
      </w:r>
      <w:r>
        <w:rPr>
          <w:rStyle w:val="c4"/>
          <w:i/>
          <w:color w:val="000000"/>
          <w:sz w:val="28"/>
          <w:szCs w:val="28"/>
        </w:rPr>
        <w:t>№10</w:t>
      </w:r>
      <w:r w:rsidRPr="00EC0452">
        <w:rPr>
          <w:rStyle w:val="c4"/>
          <w:color w:val="000000"/>
          <w:sz w:val="28"/>
          <w:szCs w:val="28"/>
        </w:rPr>
        <w:t xml:space="preserve"> Составление характеристики одной из баз химической промышленности по картам и статистическим материалам.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0A63">
        <w:rPr>
          <w:rStyle w:val="c4"/>
          <w:i/>
          <w:color w:val="000000"/>
          <w:sz w:val="28"/>
          <w:szCs w:val="28"/>
        </w:rPr>
        <w:t xml:space="preserve">Практическая работа </w:t>
      </w:r>
      <w:r>
        <w:rPr>
          <w:rStyle w:val="c4"/>
          <w:i/>
          <w:color w:val="000000"/>
          <w:sz w:val="28"/>
          <w:szCs w:val="28"/>
        </w:rPr>
        <w:t>№12</w:t>
      </w:r>
      <w:r w:rsidRPr="00EC0452">
        <w:rPr>
          <w:rStyle w:val="c4"/>
          <w:color w:val="000000"/>
          <w:sz w:val="28"/>
          <w:szCs w:val="28"/>
        </w:rPr>
        <w:t xml:space="preserve"> Лесная и деревообрабатывающая промышленность России. Центры и факторы размещения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2601">
        <w:rPr>
          <w:rStyle w:val="c4c20"/>
          <w:i/>
          <w:color w:val="000000"/>
          <w:sz w:val="28"/>
          <w:szCs w:val="28"/>
        </w:rPr>
        <w:t>Тема 8. Агропромышленный комплекс</w:t>
      </w:r>
      <w:r>
        <w:rPr>
          <w:rStyle w:val="c4c20"/>
          <w:i/>
          <w:color w:val="000000"/>
          <w:sz w:val="28"/>
          <w:szCs w:val="28"/>
        </w:rPr>
        <w:t xml:space="preserve">. </w:t>
      </w:r>
      <w:r w:rsidRPr="00EC0452">
        <w:rPr>
          <w:rStyle w:val="c4"/>
          <w:color w:val="000000"/>
          <w:sz w:val="28"/>
          <w:szCs w:val="28"/>
        </w:rPr>
        <w:t>Состав, место и значение агропромышленного комплекса и сельского хозяйства в экономике. Отличия сельского хозяйства от других отраслей хозяйства. Земельные ресурсы и сельскохозяйственные угодья, их структура. Сельское хозяйство и охрана окружающей среды.        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0452">
        <w:rPr>
          <w:rStyle w:val="c4"/>
          <w:color w:val="000000"/>
          <w:sz w:val="28"/>
          <w:szCs w:val="28"/>
        </w:rPr>
        <w:t>География основных отраслей земледелия и животноводства.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0452">
        <w:rPr>
          <w:rStyle w:val="c4"/>
          <w:color w:val="000000"/>
          <w:sz w:val="28"/>
          <w:szCs w:val="28"/>
        </w:rPr>
        <w:t>Состав, место и значение пищевой и легкой промышленности  в хозяйстве. Факторы размещения предприятий. География важнейших отраслей: основные районы и центры. Предприятия пищевой и легкой промышленности и охрана окружающей среды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0A63">
        <w:rPr>
          <w:rStyle w:val="c4"/>
          <w:i/>
          <w:color w:val="000000"/>
          <w:sz w:val="28"/>
          <w:szCs w:val="28"/>
        </w:rPr>
        <w:t xml:space="preserve">Практическая работа </w:t>
      </w:r>
      <w:r>
        <w:rPr>
          <w:rStyle w:val="c4"/>
          <w:i/>
          <w:color w:val="000000"/>
          <w:sz w:val="28"/>
          <w:szCs w:val="28"/>
        </w:rPr>
        <w:t>№12</w:t>
      </w:r>
      <w:r w:rsidRPr="00EC0452">
        <w:rPr>
          <w:rStyle w:val="c4"/>
          <w:color w:val="000000"/>
          <w:sz w:val="28"/>
          <w:szCs w:val="28"/>
        </w:rPr>
        <w:t xml:space="preserve"> Определение по картам основных районов выращивания зерновых и технических культур, главных районов животноводства.</w:t>
      </w:r>
    </w:p>
    <w:p w:rsidR="0066577D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702601">
        <w:rPr>
          <w:rStyle w:val="c4c20"/>
          <w:i/>
          <w:color w:val="000000"/>
          <w:sz w:val="28"/>
          <w:szCs w:val="28"/>
        </w:rPr>
        <w:t>Тема 9. Инфраструктурный комплекс</w:t>
      </w:r>
      <w:r>
        <w:rPr>
          <w:rStyle w:val="c4c20"/>
          <w:i/>
          <w:color w:val="000000"/>
          <w:sz w:val="28"/>
          <w:szCs w:val="28"/>
        </w:rPr>
        <w:t xml:space="preserve">. </w:t>
      </w:r>
      <w:r w:rsidRPr="00EC0452">
        <w:rPr>
          <w:rStyle w:val="c4"/>
          <w:color w:val="000000"/>
          <w:sz w:val="28"/>
          <w:szCs w:val="28"/>
        </w:rPr>
        <w:t xml:space="preserve">Состав инфраструктурного комплекса. Классификация услуг. Доля инфраструктурного комплекса в экономике.Универсальные и специализированные виды транспорта. Транспортная </w:t>
      </w:r>
      <w:r w:rsidRPr="00EC0452">
        <w:rPr>
          <w:rStyle w:val="c4"/>
          <w:color w:val="000000"/>
          <w:sz w:val="28"/>
          <w:szCs w:val="28"/>
        </w:rPr>
        <w:lastRenderedPageBreak/>
        <w:t>система. Типы транспортных узлов. Оценивание работы железнодорожный и автомобильный виды транспорта: место и значение в хозяйстве. Автомобильный рынок в России. Протяженность железных и автомобильных дорог, основные черты их географии. Проблема освоения территории региона с точки зрения экономических, законодательных и природных условий для строительства новых транспортных магистралей, транспортного освоения территории в целом.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0452">
        <w:rPr>
          <w:rStyle w:val="c4"/>
          <w:color w:val="000000"/>
          <w:sz w:val="28"/>
          <w:szCs w:val="28"/>
        </w:rPr>
        <w:t>Морской и речной транспорт: место и значение в хозяйстве, распределение флота и портов между бассейнами, протяженность судоходных речных путей. Авиационный и трубопроводный транспорт.Роль и значение связи  в хозяйственном комплексе страны. Виды и география связи.Сфера обслуживания, ее роль в жизни населения, проблемы. Жилищно-коммунальное и рекреационное хозяйство в России.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0A63">
        <w:rPr>
          <w:rStyle w:val="c4"/>
          <w:i/>
          <w:color w:val="000000"/>
          <w:sz w:val="28"/>
          <w:szCs w:val="28"/>
        </w:rPr>
        <w:t xml:space="preserve">Практическая работа </w:t>
      </w:r>
      <w:r>
        <w:rPr>
          <w:rStyle w:val="c4"/>
          <w:i/>
          <w:color w:val="000000"/>
          <w:sz w:val="28"/>
          <w:szCs w:val="28"/>
        </w:rPr>
        <w:t>№13</w:t>
      </w:r>
      <w:r w:rsidRPr="00EC0452">
        <w:rPr>
          <w:rStyle w:val="c4"/>
          <w:color w:val="000000"/>
          <w:sz w:val="28"/>
          <w:szCs w:val="28"/>
        </w:rPr>
        <w:t xml:space="preserve"> Заполнение таблицы «Виды транспорта». Характеристика одной из транспортных магистралей по типовому плану.</w:t>
      </w:r>
    </w:p>
    <w:p w:rsidR="0066577D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rStyle w:val="c4c20"/>
          <w:b/>
          <w:color w:val="000000"/>
          <w:sz w:val="28"/>
          <w:szCs w:val="28"/>
        </w:rPr>
      </w:pPr>
      <w:r w:rsidRPr="00702601">
        <w:rPr>
          <w:rStyle w:val="c4c20"/>
          <w:b/>
          <w:color w:val="000000"/>
          <w:sz w:val="28"/>
          <w:szCs w:val="28"/>
        </w:rPr>
        <w:t>Раздел II. Региональная часть курса</w:t>
      </w:r>
      <w:r>
        <w:rPr>
          <w:rStyle w:val="c4c20"/>
          <w:b/>
          <w:color w:val="000000"/>
          <w:sz w:val="28"/>
          <w:szCs w:val="28"/>
        </w:rPr>
        <w:t>.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7B4C">
        <w:rPr>
          <w:rStyle w:val="c4c20"/>
          <w:i/>
          <w:color w:val="000000"/>
          <w:sz w:val="28"/>
          <w:szCs w:val="28"/>
        </w:rPr>
        <w:t>Тема 1. Территориальная организация и районирование России</w:t>
      </w:r>
      <w:r>
        <w:rPr>
          <w:rStyle w:val="c4c20"/>
          <w:i/>
          <w:color w:val="000000"/>
          <w:sz w:val="28"/>
          <w:szCs w:val="28"/>
        </w:rPr>
        <w:t xml:space="preserve">. </w:t>
      </w:r>
      <w:r w:rsidRPr="00EC0452">
        <w:rPr>
          <w:rStyle w:val="c4"/>
          <w:color w:val="000000"/>
          <w:sz w:val="28"/>
          <w:szCs w:val="28"/>
        </w:rPr>
        <w:t>Районирование территории России.  Различия территории по условиям и степени хозяйственного освоения. Проблемы экономического районирования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7B4C">
        <w:rPr>
          <w:rStyle w:val="c4c20"/>
          <w:i/>
          <w:color w:val="000000"/>
          <w:sz w:val="28"/>
          <w:szCs w:val="28"/>
        </w:rPr>
        <w:t xml:space="preserve">Тема 2. </w:t>
      </w:r>
      <w:proofErr w:type="gramStart"/>
      <w:r w:rsidRPr="00567B4C">
        <w:rPr>
          <w:rStyle w:val="c4c20"/>
          <w:i/>
          <w:color w:val="000000"/>
          <w:sz w:val="28"/>
          <w:szCs w:val="28"/>
        </w:rPr>
        <w:t>Западный</w:t>
      </w:r>
      <w:proofErr w:type="gramEnd"/>
      <w:r w:rsidRPr="00567B4C">
        <w:rPr>
          <w:rStyle w:val="c4c20"/>
          <w:i/>
          <w:color w:val="000000"/>
          <w:sz w:val="28"/>
          <w:szCs w:val="28"/>
        </w:rPr>
        <w:t xml:space="preserve"> макрорегион – Европейская Россия</w:t>
      </w:r>
      <w:r>
        <w:rPr>
          <w:rStyle w:val="c4c20"/>
          <w:i/>
          <w:color w:val="000000"/>
          <w:sz w:val="28"/>
          <w:szCs w:val="28"/>
        </w:rPr>
        <w:t xml:space="preserve">. </w:t>
      </w:r>
      <w:r w:rsidRPr="00EC0452">
        <w:rPr>
          <w:rStyle w:val="c4"/>
          <w:color w:val="000000"/>
          <w:sz w:val="28"/>
          <w:szCs w:val="28"/>
        </w:rPr>
        <w:t>Общая характеристика Европейской России. Особенности географического положения. Специфика природы, населения, место и роль региона в социально-экономическом развитии страны. Внутренние природно-хозяйственные различия.        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7B4C">
        <w:rPr>
          <w:rStyle w:val="c4c20"/>
          <w:i/>
          <w:color w:val="000000"/>
          <w:sz w:val="28"/>
          <w:szCs w:val="28"/>
        </w:rPr>
        <w:t>Тема 3. Центральная  Россия</w:t>
      </w:r>
      <w:r>
        <w:rPr>
          <w:rStyle w:val="c4c20"/>
          <w:i/>
          <w:color w:val="000000"/>
          <w:sz w:val="28"/>
          <w:szCs w:val="28"/>
        </w:rPr>
        <w:t xml:space="preserve">. </w:t>
      </w:r>
      <w:r w:rsidRPr="00EC0452">
        <w:rPr>
          <w:rStyle w:val="c4"/>
          <w:color w:val="000000"/>
          <w:sz w:val="28"/>
          <w:szCs w:val="28"/>
        </w:rPr>
        <w:t>Центральная Россия. Состав, природные условия и ресурсы.  Население и трудовые ресурсы. Состав территории. Преимущества географического положения, факторы формирования района в разное время. Столичное положение района. Особенности природы и природные ресурсы Центральной России, их влияние на заселение и хозяйственное освоение территории, рост городов. Качество жизни населения, демографические проблемы. </w:t>
      </w:r>
      <w:r>
        <w:rPr>
          <w:rStyle w:val="c4"/>
          <w:color w:val="000000"/>
          <w:sz w:val="28"/>
          <w:szCs w:val="28"/>
        </w:rPr>
        <w:t>Э</w:t>
      </w:r>
      <w:r w:rsidRPr="00EC0452">
        <w:rPr>
          <w:rStyle w:val="c4"/>
          <w:color w:val="000000"/>
          <w:sz w:val="28"/>
          <w:szCs w:val="28"/>
        </w:rPr>
        <w:t xml:space="preserve">кономика Центральной России, территориальная структура. География важнейших отраслей хозяйства, </w:t>
      </w:r>
      <w:r w:rsidRPr="00EC0452">
        <w:rPr>
          <w:rStyle w:val="c4"/>
          <w:color w:val="000000"/>
          <w:sz w:val="28"/>
          <w:szCs w:val="28"/>
        </w:rPr>
        <w:lastRenderedPageBreak/>
        <w:t>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 Влияние природы и хозяйства на жизнь населения. Экологические проблемы. Коррупция в использовании природных ресурсов регионов. Антикоррупционная политика.        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0452">
        <w:rPr>
          <w:rStyle w:val="c4"/>
          <w:color w:val="000000"/>
          <w:sz w:val="28"/>
          <w:szCs w:val="28"/>
        </w:rPr>
        <w:t>Районы Центральной России. Москва и Московский столичный регион. Москва – столица Российской Федерации. Радиально-кольцевая структура Москвы. Москва - крупнейший транспортный узел.        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0452">
        <w:rPr>
          <w:rStyle w:val="c4"/>
          <w:color w:val="000000"/>
          <w:sz w:val="28"/>
          <w:szCs w:val="28"/>
        </w:rPr>
        <w:t>Центральный район. Состав, особенности географического положения, его влияние на природу. Качество жизни населения. География важнейших отраслей хозяйства. Место и роль района в социально-экономическом пространстве.        Влияние природы и хозяйства на жизнь населения. Экологические проблемы. Коррупция в использовании природных ресурсов регионов. Антикоррупционная политика.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0452">
        <w:rPr>
          <w:rStyle w:val="c4"/>
          <w:color w:val="000000"/>
          <w:sz w:val="28"/>
          <w:szCs w:val="28"/>
        </w:rPr>
        <w:t>Волго-Вятский и Центрально-Черноземный районы. Состав, особенности географического положения, его влияние на природу. Качество жизни населения. География важнейших отраслей хозяйства. Место и роль района в социально-экономическом пространстве.        Влияние природы и хозяйства на жизнь населения. Экологические проблемы. Коррупция в использовании природных ресурсов регионов. Антикоррупционная политика.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0452">
        <w:rPr>
          <w:rStyle w:val="c4"/>
          <w:color w:val="000000"/>
          <w:sz w:val="28"/>
          <w:szCs w:val="28"/>
        </w:rPr>
        <w:t xml:space="preserve">Общая характеристика Северо-Западной России. Состав, особенности 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 Население: численность, естественный прирост и миграция, специфика расселения, национальный состав, традиции и культура. Города. Качество жизни населения.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 Влияние природы и хозяйства на жизнь населения. Экологические проблемы. Коррупция в использовании природных ресурсов регионов. </w:t>
      </w:r>
    </w:p>
    <w:p w:rsidR="0066577D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EC0452">
        <w:rPr>
          <w:rStyle w:val="c4"/>
          <w:color w:val="000000"/>
          <w:sz w:val="28"/>
          <w:szCs w:val="28"/>
        </w:rPr>
        <w:lastRenderedPageBreak/>
        <w:t>Особенности хозяйства. Промышленность.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  Влияние природы и хозяйства на жизнь населения. Экологические проблемы. Коррупция в использовании природных ресурсов регионов. Антикоррупционная политика.</w:t>
      </w:r>
    </w:p>
    <w:p w:rsidR="0066577D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EC0452">
        <w:rPr>
          <w:rStyle w:val="c4"/>
          <w:color w:val="000000"/>
          <w:sz w:val="28"/>
          <w:szCs w:val="28"/>
        </w:rPr>
        <w:t>АПК региона. Состав, место и значение агропромышленного комплекса и сельского хозяйства в экономике. Отличия сельского хозяйства от других отраслей хозяйства. Земельные ресурсы и сельскохозяйственные угодья, их структура. Сельское хозяйство и охрана окружающей среды. 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0452">
        <w:rPr>
          <w:rStyle w:val="c4"/>
          <w:color w:val="000000"/>
          <w:sz w:val="28"/>
          <w:szCs w:val="28"/>
        </w:rPr>
        <w:t>Особенности инфраструктурного комплекса. Состав, место и значение в хозяйстве. Универсальные и специализированные виды транспорта. Транспортная система. Типы транспортных узлов. Классификация услуг по характеру и виду. Виды связи. География жилищного и рекреационного хозяйства.        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C0452">
        <w:rPr>
          <w:rStyle w:val="c4"/>
          <w:color w:val="000000"/>
          <w:sz w:val="28"/>
          <w:szCs w:val="28"/>
        </w:rPr>
        <w:t>Состояние водных объектов и воздушного бассейна. Техногенное воздействие на земле. Охраняемые природные территории.</w:t>
      </w:r>
    </w:p>
    <w:p w:rsidR="0066577D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F40A63">
        <w:rPr>
          <w:rStyle w:val="c4"/>
          <w:i/>
          <w:color w:val="000000"/>
          <w:sz w:val="28"/>
          <w:szCs w:val="28"/>
        </w:rPr>
        <w:t xml:space="preserve">Практическая работа </w:t>
      </w:r>
      <w:r>
        <w:rPr>
          <w:rStyle w:val="c4"/>
          <w:i/>
          <w:color w:val="000000"/>
          <w:sz w:val="28"/>
          <w:szCs w:val="28"/>
        </w:rPr>
        <w:t xml:space="preserve">№14 </w:t>
      </w:r>
      <w:r w:rsidRPr="00EC0452">
        <w:rPr>
          <w:rStyle w:val="c4"/>
          <w:color w:val="000000"/>
          <w:sz w:val="28"/>
          <w:szCs w:val="28"/>
        </w:rPr>
        <w:t>Изучение внешних территориально-производственных связей Центральной России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0A63">
        <w:rPr>
          <w:rStyle w:val="c4"/>
          <w:i/>
          <w:color w:val="000000"/>
          <w:sz w:val="28"/>
          <w:szCs w:val="28"/>
        </w:rPr>
        <w:t>Практическая работа</w:t>
      </w:r>
      <w:r>
        <w:rPr>
          <w:rStyle w:val="c4"/>
          <w:i/>
          <w:color w:val="000000"/>
          <w:sz w:val="28"/>
          <w:szCs w:val="28"/>
        </w:rPr>
        <w:t xml:space="preserve"> №15 </w:t>
      </w:r>
      <w:r w:rsidRPr="00EC0452">
        <w:rPr>
          <w:rStyle w:val="c4"/>
          <w:color w:val="000000"/>
          <w:sz w:val="28"/>
          <w:szCs w:val="28"/>
        </w:rPr>
        <w:t>Особенности специализации сельского хозяйства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A1DC5">
        <w:rPr>
          <w:rStyle w:val="c4c20"/>
          <w:i/>
          <w:color w:val="000000"/>
          <w:sz w:val="28"/>
          <w:szCs w:val="28"/>
        </w:rPr>
        <w:t>Тема 4. Европейский Севе</w:t>
      </w:r>
      <w:r>
        <w:rPr>
          <w:rStyle w:val="c4c20"/>
          <w:i/>
          <w:color w:val="000000"/>
          <w:sz w:val="28"/>
          <w:szCs w:val="28"/>
        </w:rPr>
        <w:t xml:space="preserve">р. </w:t>
      </w:r>
      <w:r w:rsidRPr="00EC0452">
        <w:rPr>
          <w:rStyle w:val="c4"/>
          <w:color w:val="000000"/>
          <w:sz w:val="28"/>
          <w:szCs w:val="28"/>
        </w:rPr>
        <w:t>Европейский Север: ЭГП, особенности природно-ресурсного потенциала и населения. Состав, особенности 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 Население: численность, естественный прирост и миграция, специфика расселения, национальный состав, традиции и культура. Города. Качество жизни населения.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C0452">
        <w:rPr>
          <w:rStyle w:val="c4"/>
          <w:color w:val="000000"/>
          <w:sz w:val="28"/>
          <w:szCs w:val="28"/>
        </w:rPr>
        <w:t xml:space="preserve">Хозяйство Европейского Севера.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</w:t>
      </w:r>
      <w:r w:rsidRPr="00EC0452">
        <w:rPr>
          <w:rStyle w:val="c4"/>
          <w:color w:val="000000"/>
          <w:sz w:val="28"/>
          <w:szCs w:val="28"/>
        </w:rPr>
        <w:lastRenderedPageBreak/>
        <w:t>района в социально-экономическом пространстве страны. Влияние природы и хозяйства на жизнь населения. Экологические проблемы. Коррупция в использовании природных ресурсов регионов. Антикоррупционная политика.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0A63">
        <w:rPr>
          <w:rStyle w:val="c4"/>
          <w:i/>
          <w:color w:val="000000"/>
          <w:sz w:val="28"/>
          <w:szCs w:val="28"/>
        </w:rPr>
        <w:t xml:space="preserve">Практическая работа </w:t>
      </w:r>
      <w:r>
        <w:rPr>
          <w:rStyle w:val="c4"/>
          <w:i/>
          <w:color w:val="000000"/>
          <w:sz w:val="28"/>
          <w:szCs w:val="28"/>
        </w:rPr>
        <w:t xml:space="preserve">№16 </w:t>
      </w:r>
      <w:r w:rsidRPr="00EC0452">
        <w:rPr>
          <w:rStyle w:val="c4"/>
          <w:color w:val="000000"/>
          <w:sz w:val="28"/>
          <w:szCs w:val="28"/>
        </w:rPr>
        <w:t>Характеристика хозяйства Европейского Севера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828A2">
        <w:rPr>
          <w:rStyle w:val="c4c20"/>
          <w:i/>
          <w:color w:val="000000"/>
          <w:sz w:val="28"/>
          <w:szCs w:val="28"/>
        </w:rPr>
        <w:t>Тема 5. Европейский Юг</w:t>
      </w:r>
      <w:r>
        <w:rPr>
          <w:rStyle w:val="c4c20"/>
          <w:i/>
          <w:color w:val="000000"/>
          <w:sz w:val="28"/>
          <w:szCs w:val="28"/>
        </w:rPr>
        <w:t xml:space="preserve">. </w:t>
      </w:r>
      <w:r w:rsidRPr="00EC0452">
        <w:rPr>
          <w:rStyle w:val="c4"/>
          <w:color w:val="000000"/>
          <w:sz w:val="28"/>
          <w:szCs w:val="28"/>
        </w:rPr>
        <w:t>Европейский Юг: особенности географического положения, природные условия и ресурсы, население. Состав, особенности 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 Население: численность, естественный прирост и миграция, специфика расселения, национальный состав, традиции и культура. Города. Качество жизни населения.        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EC0452">
        <w:rPr>
          <w:rStyle w:val="c4"/>
          <w:color w:val="000000"/>
          <w:sz w:val="28"/>
          <w:szCs w:val="28"/>
        </w:rPr>
        <w:t>Хозяйство Европейского Юга.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         Влияние природы и хозяйства на жизнь населения. Экологические проблемы. Коррупция в использовании природных ресурсов регионов. Антикоррупционная политика.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0A63">
        <w:rPr>
          <w:rStyle w:val="c4"/>
          <w:i/>
          <w:color w:val="000000"/>
          <w:sz w:val="28"/>
          <w:szCs w:val="28"/>
        </w:rPr>
        <w:t xml:space="preserve">Практическая работа </w:t>
      </w:r>
      <w:r>
        <w:rPr>
          <w:rStyle w:val="c4"/>
          <w:i/>
          <w:color w:val="000000"/>
          <w:sz w:val="28"/>
          <w:szCs w:val="28"/>
        </w:rPr>
        <w:t>№19.</w:t>
      </w:r>
      <w:r w:rsidRPr="00EC0452">
        <w:rPr>
          <w:rStyle w:val="c4"/>
          <w:color w:val="000000"/>
          <w:sz w:val="28"/>
          <w:szCs w:val="28"/>
        </w:rPr>
        <w:t xml:space="preserve"> Выявление и анализ условий для развития рекреационного хозяйства Европейского Юга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67D49">
        <w:rPr>
          <w:rStyle w:val="c4c20"/>
          <w:i/>
          <w:color w:val="000000"/>
          <w:sz w:val="28"/>
          <w:szCs w:val="28"/>
        </w:rPr>
        <w:t>Тема 6. Поволжье</w:t>
      </w:r>
      <w:r>
        <w:rPr>
          <w:rStyle w:val="c4c20"/>
          <w:i/>
          <w:color w:val="000000"/>
          <w:sz w:val="28"/>
          <w:szCs w:val="28"/>
        </w:rPr>
        <w:t xml:space="preserve">. </w:t>
      </w:r>
      <w:r w:rsidRPr="00EC0452">
        <w:rPr>
          <w:rStyle w:val="c4"/>
          <w:color w:val="000000"/>
          <w:sz w:val="28"/>
          <w:szCs w:val="28"/>
        </w:rPr>
        <w:t>Поволжье: ЭГП, природные условия и ресурсы, население. Состав, особенности 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 Население: численность, естественный прирост и миграция, специфика расселения, национальный состав, традиции и культура. Города. Качество жизни населения. </w:t>
      </w:r>
      <w:r>
        <w:rPr>
          <w:rStyle w:val="c4"/>
          <w:color w:val="000000"/>
          <w:sz w:val="28"/>
          <w:szCs w:val="28"/>
        </w:rPr>
        <w:t>Х</w:t>
      </w:r>
      <w:r w:rsidRPr="00EC0452">
        <w:rPr>
          <w:rStyle w:val="c4"/>
          <w:color w:val="000000"/>
          <w:sz w:val="28"/>
          <w:szCs w:val="28"/>
        </w:rPr>
        <w:t>озяйство Поволжья.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         Влияние природы и хозяйства на жизнь населения. Экологические проблемы. Коррупция в использовании природных ресурсов регионов. Антикоррупционная политика.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0A63">
        <w:rPr>
          <w:rStyle w:val="c4"/>
          <w:i/>
          <w:color w:val="000000"/>
          <w:sz w:val="28"/>
          <w:szCs w:val="28"/>
        </w:rPr>
        <w:lastRenderedPageBreak/>
        <w:t xml:space="preserve">Практическая работа </w:t>
      </w:r>
      <w:r>
        <w:rPr>
          <w:rStyle w:val="c4"/>
          <w:i/>
          <w:color w:val="000000"/>
          <w:sz w:val="28"/>
          <w:szCs w:val="28"/>
        </w:rPr>
        <w:t>№20</w:t>
      </w:r>
      <w:r w:rsidRPr="00EC0452">
        <w:rPr>
          <w:rStyle w:val="c4"/>
          <w:color w:val="000000"/>
          <w:sz w:val="28"/>
          <w:szCs w:val="28"/>
        </w:rPr>
        <w:t xml:space="preserve"> Определение факторов развития и сравнение специализации пищевой промышленности Европейского Юга и Поволжья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4298">
        <w:rPr>
          <w:rStyle w:val="c4c20"/>
          <w:i/>
          <w:color w:val="000000"/>
          <w:sz w:val="28"/>
          <w:szCs w:val="28"/>
        </w:rPr>
        <w:t>Тема 7. Урал</w:t>
      </w:r>
      <w:r>
        <w:rPr>
          <w:rStyle w:val="c4c20"/>
          <w:i/>
          <w:color w:val="000000"/>
          <w:sz w:val="28"/>
          <w:szCs w:val="28"/>
        </w:rPr>
        <w:t xml:space="preserve">. </w:t>
      </w:r>
      <w:r w:rsidRPr="00EC0452">
        <w:rPr>
          <w:rStyle w:val="c4"/>
          <w:color w:val="000000"/>
          <w:sz w:val="28"/>
          <w:szCs w:val="28"/>
        </w:rPr>
        <w:t>Географическое положение, природные условия и ресурсы, население. Состав, особенности 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 Население: численность, естественный прирост и миграция, специфика расселения, национальный состав, традиции и культура. Города. Качество жизни населения.        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0452">
        <w:rPr>
          <w:rStyle w:val="c4"/>
          <w:color w:val="000000"/>
          <w:sz w:val="28"/>
          <w:szCs w:val="28"/>
        </w:rPr>
        <w:t>Хозяйство Урала.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         Влияние природы и хозяйства на жизнь населения. Экологические проблемы. Коррупция в использовании природных ресурсов регионов. Антикоррупционная политика.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0A63">
        <w:rPr>
          <w:rStyle w:val="c4"/>
          <w:i/>
          <w:color w:val="000000"/>
          <w:sz w:val="28"/>
          <w:szCs w:val="28"/>
        </w:rPr>
        <w:t xml:space="preserve">Практическая работа </w:t>
      </w:r>
      <w:r>
        <w:rPr>
          <w:rStyle w:val="c4"/>
          <w:i/>
          <w:color w:val="000000"/>
          <w:sz w:val="28"/>
          <w:szCs w:val="28"/>
        </w:rPr>
        <w:t>№21</w:t>
      </w:r>
      <w:r w:rsidRPr="00EC0452">
        <w:rPr>
          <w:rStyle w:val="c4"/>
          <w:color w:val="000000"/>
          <w:sz w:val="28"/>
          <w:szCs w:val="28"/>
        </w:rPr>
        <w:t xml:space="preserve"> Уральский экономический район. Хозяйство. Оценка экологической ситуации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04298">
        <w:rPr>
          <w:rStyle w:val="c4c20"/>
          <w:i/>
          <w:color w:val="000000"/>
          <w:sz w:val="28"/>
          <w:szCs w:val="28"/>
        </w:rPr>
        <w:t xml:space="preserve">Тема 8. </w:t>
      </w:r>
      <w:proofErr w:type="gramStart"/>
      <w:r w:rsidRPr="00F04298">
        <w:rPr>
          <w:rStyle w:val="c4c20"/>
          <w:i/>
          <w:color w:val="000000"/>
          <w:sz w:val="28"/>
          <w:szCs w:val="28"/>
        </w:rPr>
        <w:t>Восточный</w:t>
      </w:r>
      <w:proofErr w:type="gramEnd"/>
      <w:r w:rsidRPr="00F04298">
        <w:rPr>
          <w:rStyle w:val="c4c20"/>
          <w:i/>
          <w:color w:val="000000"/>
          <w:sz w:val="28"/>
          <w:szCs w:val="28"/>
        </w:rPr>
        <w:t xml:space="preserve"> макрорегион – азиатская Россия. </w:t>
      </w:r>
      <w:r w:rsidRPr="00EC0452">
        <w:rPr>
          <w:rStyle w:val="c4"/>
          <w:color w:val="000000"/>
          <w:sz w:val="28"/>
          <w:szCs w:val="28"/>
        </w:rPr>
        <w:t>Общая характеристика макрорегиона. Этапы и проблемы развития экономики. Особенности географического положения. Специфика природы, населения, место и роль региона в социально-экономическом развитии страны. Внутренние природно-хозяйственные различия.        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0452">
        <w:rPr>
          <w:rStyle w:val="c4"/>
          <w:color w:val="000000"/>
          <w:sz w:val="28"/>
          <w:szCs w:val="28"/>
        </w:rPr>
        <w:t xml:space="preserve">Западная Сибирь. Состав, особенности 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 Население: численность, естественный прирост и миграция, специфика расселения, национальный состав, традиции и культура. Города. Качество жизни населения.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 Влияние природы и хозяйства на </w:t>
      </w:r>
      <w:r w:rsidRPr="00EC0452">
        <w:rPr>
          <w:rStyle w:val="c4"/>
          <w:color w:val="000000"/>
          <w:sz w:val="28"/>
          <w:szCs w:val="28"/>
        </w:rPr>
        <w:lastRenderedPageBreak/>
        <w:t>жизнь населения. Экологические проблемы. Коррупция в использовании природных ресурсов регионов. Антикоррупционная политика.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0452">
        <w:rPr>
          <w:rStyle w:val="c4"/>
          <w:color w:val="000000"/>
          <w:sz w:val="28"/>
          <w:szCs w:val="28"/>
        </w:rPr>
        <w:t>Восточная Сибирь. Состав, особенности 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 Население: численность, естественный прирост и миграция, специфика расселения, национальный состав, традиции и культура. Города. Качество жизни населения.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 Влияние природы и хозяйства на жизнь населения. Экологические проблемы. Коррупция в использовании природных ресурсов регионов. Антикоррупционная политика.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C0452">
        <w:rPr>
          <w:rStyle w:val="c4"/>
          <w:color w:val="000000"/>
          <w:sz w:val="28"/>
          <w:szCs w:val="28"/>
        </w:rPr>
        <w:t>Дальний Восток. Состав, особенности 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 Население: численность, естественный прирост и миграция, специфика расселения, национальный состав, традиции и культура. Города. Качество жизни населения.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 Влияние природы и хозяйства на жизнь населения. Экологические проблемы. Коррупция в использовании природных ресурсов регионов. Антикоррупционная политика.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0A63">
        <w:rPr>
          <w:rStyle w:val="c4"/>
          <w:i/>
          <w:color w:val="000000"/>
          <w:sz w:val="28"/>
          <w:szCs w:val="28"/>
        </w:rPr>
        <w:t xml:space="preserve">Практическая работа </w:t>
      </w:r>
      <w:r>
        <w:rPr>
          <w:rStyle w:val="c4"/>
          <w:i/>
          <w:color w:val="000000"/>
          <w:sz w:val="28"/>
          <w:szCs w:val="28"/>
        </w:rPr>
        <w:t>№22</w:t>
      </w:r>
      <w:r w:rsidRPr="00EC0452">
        <w:rPr>
          <w:rStyle w:val="c4"/>
          <w:color w:val="000000"/>
          <w:sz w:val="28"/>
          <w:szCs w:val="28"/>
        </w:rPr>
        <w:t xml:space="preserve"> Изучение и оценка природных условий </w:t>
      </w:r>
      <w:proofErr w:type="spellStart"/>
      <w:r w:rsidRPr="00EC0452">
        <w:rPr>
          <w:rStyle w:val="c4"/>
          <w:color w:val="000000"/>
          <w:sz w:val="28"/>
          <w:szCs w:val="28"/>
        </w:rPr>
        <w:t>Ангаро-Енисейского</w:t>
      </w:r>
      <w:proofErr w:type="spellEnd"/>
      <w:r w:rsidRPr="00EC0452">
        <w:rPr>
          <w:rStyle w:val="c4"/>
          <w:color w:val="000000"/>
          <w:sz w:val="28"/>
          <w:szCs w:val="28"/>
        </w:rPr>
        <w:t xml:space="preserve"> и Забайкальского подрайонов для жизни и быта человека</w:t>
      </w:r>
    </w:p>
    <w:p w:rsidR="0066577D" w:rsidRPr="00EC0452" w:rsidRDefault="0066577D" w:rsidP="0066577D">
      <w:pPr>
        <w:pStyle w:val="c0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0A63">
        <w:rPr>
          <w:rStyle w:val="c4"/>
          <w:i/>
          <w:color w:val="000000"/>
          <w:sz w:val="28"/>
          <w:szCs w:val="28"/>
        </w:rPr>
        <w:lastRenderedPageBreak/>
        <w:t xml:space="preserve">Практическая работа </w:t>
      </w:r>
      <w:r>
        <w:rPr>
          <w:rStyle w:val="c4"/>
          <w:i/>
          <w:color w:val="000000"/>
          <w:sz w:val="28"/>
          <w:szCs w:val="28"/>
        </w:rPr>
        <w:t>№23</w:t>
      </w:r>
      <w:r w:rsidRPr="00EC0452">
        <w:rPr>
          <w:rStyle w:val="c4"/>
          <w:color w:val="000000"/>
          <w:sz w:val="28"/>
          <w:szCs w:val="28"/>
        </w:rPr>
        <w:t xml:space="preserve"> Разработка проекта маршрута туристической поездки на Камчатку, Курильские острова, Сахалин и в Приморье.</w:t>
      </w:r>
    </w:p>
    <w:p w:rsidR="0066577D" w:rsidRDefault="0066577D" w:rsidP="0066577D">
      <w:pPr>
        <w:autoSpaceDE w:val="0"/>
        <w:autoSpaceDN w:val="0"/>
        <w:adjustRightInd w:val="0"/>
        <w:spacing w:after="150" w:line="360" w:lineRule="auto"/>
        <w:rPr>
          <w:b/>
          <w:sz w:val="28"/>
          <w:szCs w:val="28"/>
        </w:rPr>
      </w:pPr>
    </w:p>
    <w:p w:rsidR="0066577D" w:rsidRPr="0066577D" w:rsidRDefault="0066577D" w:rsidP="0066577D">
      <w:pPr>
        <w:autoSpaceDE w:val="0"/>
        <w:autoSpaceDN w:val="0"/>
        <w:adjustRightInd w:val="0"/>
        <w:spacing w:after="15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77D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66577D" w:rsidRPr="0066577D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577D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986"/>
        <w:gridCol w:w="3447"/>
        <w:gridCol w:w="3447"/>
      </w:tblGrid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№ Темы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В том числе контрольных работ</w:t>
            </w: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 xml:space="preserve">Введение 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Накопление знаний о Земле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</w:t>
            </w: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Земля во Вселенной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Географические модели Земли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</w:t>
            </w: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Земная кора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</w:t>
            </w: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66577D" w:rsidRDefault="0066577D" w:rsidP="0066577D">
      <w:pPr>
        <w:autoSpaceDE w:val="0"/>
        <w:autoSpaceDN w:val="0"/>
        <w:adjustRightInd w:val="0"/>
        <w:spacing w:after="150" w:line="360" w:lineRule="auto"/>
        <w:jc w:val="center"/>
        <w:rPr>
          <w:b/>
          <w:sz w:val="28"/>
          <w:szCs w:val="28"/>
        </w:rPr>
      </w:pPr>
    </w:p>
    <w:p w:rsidR="0066577D" w:rsidRDefault="0066577D" w:rsidP="0066577D">
      <w:pPr>
        <w:autoSpaceDE w:val="0"/>
        <w:autoSpaceDN w:val="0"/>
        <w:adjustRightInd w:val="0"/>
        <w:spacing w:after="150" w:line="360" w:lineRule="auto"/>
        <w:jc w:val="center"/>
        <w:rPr>
          <w:b/>
          <w:sz w:val="28"/>
          <w:szCs w:val="28"/>
        </w:rPr>
      </w:pPr>
    </w:p>
    <w:p w:rsidR="0066577D" w:rsidRDefault="0066577D" w:rsidP="0066577D">
      <w:pPr>
        <w:autoSpaceDE w:val="0"/>
        <w:autoSpaceDN w:val="0"/>
        <w:adjustRightInd w:val="0"/>
        <w:spacing w:after="150" w:line="360" w:lineRule="auto"/>
        <w:jc w:val="center"/>
        <w:rPr>
          <w:b/>
          <w:sz w:val="28"/>
          <w:szCs w:val="28"/>
        </w:rPr>
      </w:pPr>
    </w:p>
    <w:p w:rsidR="0066577D" w:rsidRDefault="0066577D" w:rsidP="0066577D">
      <w:pPr>
        <w:autoSpaceDE w:val="0"/>
        <w:autoSpaceDN w:val="0"/>
        <w:adjustRightInd w:val="0"/>
        <w:spacing w:after="150" w:line="360" w:lineRule="auto"/>
        <w:jc w:val="center"/>
        <w:rPr>
          <w:b/>
          <w:sz w:val="28"/>
          <w:szCs w:val="28"/>
        </w:rPr>
      </w:pPr>
    </w:p>
    <w:p w:rsidR="0066577D" w:rsidRDefault="0066577D" w:rsidP="0066577D">
      <w:pPr>
        <w:autoSpaceDE w:val="0"/>
        <w:autoSpaceDN w:val="0"/>
        <w:adjustRightInd w:val="0"/>
        <w:spacing w:after="150" w:line="360" w:lineRule="auto"/>
        <w:jc w:val="center"/>
        <w:rPr>
          <w:b/>
          <w:sz w:val="28"/>
          <w:szCs w:val="28"/>
        </w:rPr>
      </w:pPr>
    </w:p>
    <w:p w:rsidR="0066577D" w:rsidRDefault="0066577D" w:rsidP="0066577D">
      <w:pPr>
        <w:autoSpaceDE w:val="0"/>
        <w:autoSpaceDN w:val="0"/>
        <w:adjustRightInd w:val="0"/>
        <w:spacing w:after="150" w:line="360" w:lineRule="auto"/>
        <w:jc w:val="center"/>
        <w:rPr>
          <w:b/>
          <w:sz w:val="28"/>
          <w:szCs w:val="28"/>
        </w:rPr>
      </w:pPr>
    </w:p>
    <w:p w:rsidR="0066577D" w:rsidRPr="0066577D" w:rsidRDefault="0066577D" w:rsidP="0066577D">
      <w:pPr>
        <w:autoSpaceDE w:val="0"/>
        <w:autoSpaceDN w:val="0"/>
        <w:adjustRightInd w:val="0"/>
        <w:spacing w:after="15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577D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986"/>
        <w:gridCol w:w="3447"/>
        <w:gridCol w:w="3447"/>
      </w:tblGrid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№ Темы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В том числе контрольных работ</w:t>
            </w: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 xml:space="preserve">Введение 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 xml:space="preserve">Атмосфера 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 xml:space="preserve">Гидросфера 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 xml:space="preserve">Биосфера 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</w:t>
            </w: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Географическая оболочка Земли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</w:t>
            </w: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66577D" w:rsidRPr="00EC0452" w:rsidRDefault="0066577D" w:rsidP="0066577D">
      <w:pPr>
        <w:autoSpaceDE w:val="0"/>
        <w:autoSpaceDN w:val="0"/>
        <w:adjustRightInd w:val="0"/>
        <w:spacing w:after="150" w:line="360" w:lineRule="auto"/>
        <w:jc w:val="center"/>
        <w:rPr>
          <w:sz w:val="28"/>
          <w:szCs w:val="28"/>
        </w:rPr>
      </w:pPr>
    </w:p>
    <w:p w:rsidR="0066577D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6577D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6577D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6577D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6577D" w:rsidRDefault="0066577D" w:rsidP="0066577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6577D" w:rsidRDefault="0066577D" w:rsidP="0066577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6577D" w:rsidRPr="0066577D" w:rsidRDefault="0066577D" w:rsidP="0066577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577D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986"/>
        <w:gridCol w:w="3447"/>
        <w:gridCol w:w="3447"/>
      </w:tblGrid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№ Темы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В том числе контрольных работ</w:t>
            </w: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 xml:space="preserve">Введение 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Земля – уникальная планета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</w:t>
            </w: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Африка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</w:t>
            </w: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Австралия и Океания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Южная Америка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Океаны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</w:t>
            </w: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Антарктида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Северная Америка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</w:t>
            </w: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Евразия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</w:t>
            </w: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66577D" w:rsidRPr="00EC0452" w:rsidRDefault="0066577D" w:rsidP="0066577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6577D" w:rsidRDefault="0066577D" w:rsidP="0066577D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66577D" w:rsidRDefault="0066577D" w:rsidP="0066577D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66577D" w:rsidRDefault="0066577D" w:rsidP="0066577D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66577D" w:rsidRDefault="0066577D" w:rsidP="0066577D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66577D" w:rsidRPr="0066577D" w:rsidRDefault="0066577D" w:rsidP="0066577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577D">
        <w:rPr>
          <w:rFonts w:ascii="Times New Roman" w:hAnsi="Times New Roman" w:cs="Times New Roman"/>
          <w:b/>
          <w:bCs/>
          <w:sz w:val="28"/>
          <w:szCs w:val="28"/>
        </w:rPr>
        <w:lastRenderedPageBreak/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986"/>
        <w:gridCol w:w="3447"/>
        <w:gridCol w:w="3447"/>
      </w:tblGrid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№ Темы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В том числе контрольных работ</w:t>
            </w: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Введение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Россия на карте мира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</w:t>
            </w: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Природа России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2</w:t>
            </w: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Население России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2</w:t>
            </w: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Хозяйство России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2</w:t>
            </w: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66577D" w:rsidRDefault="0066577D" w:rsidP="0066577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66577D" w:rsidRDefault="0066577D" w:rsidP="0066577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66577D" w:rsidRDefault="0066577D" w:rsidP="0066577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66577D" w:rsidRDefault="0066577D" w:rsidP="0066577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66577D" w:rsidRDefault="0066577D" w:rsidP="0066577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66577D" w:rsidRDefault="0066577D" w:rsidP="0066577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66577D" w:rsidRDefault="0066577D" w:rsidP="0066577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66577D" w:rsidRDefault="0066577D" w:rsidP="0066577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66577D" w:rsidRPr="0066577D" w:rsidRDefault="0066577D" w:rsidP="0066577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577D">
        <w:rPr>
          <w:rFonts w:ascii="Times New Roman" w:hAnsi="Times New Roman" w:cs="Times New Roman"/>
          <w:b/>
          <w:bCs/>
          <w:sz w:val="28"/>
          <w:szCs w:val="28"/>
        </w:rPr>
        <w:lastRenderedPageBreak/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986"/>
        <w:gridCol w:w="3447"/>
        <w:gridCol w:w="3447"/>
      </w:tblGrid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№ Темы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В том числе контрольных работ</w:t>
            </w: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 xml:space="preserve">Введение 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Style w:val="c4c20"/>
                <w:rFonts w:ascii="Times New Roman" w:hAnsi="Times New Roman" w:cs="Times New Roman"/>
                <w:color w:val="000000"/>
              </w:rPr>
              <w:t>Место России в мире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Style w:val="c4c20"/>
                <w:rFonts w:ascii="Times New Roman" w:hAnsi="Times New Roman" w:cs="Times New Roman"/>
                <w:color w:val="000000"/>
              </w:rPr>
              <w:t>Население  Российской  Федерации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</w:t>
            </w: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Style w:val="c4c20"/>
                <w:rFonts w:ascii="Times New Roman" w:hAnsi="Times New Roman" w:cs="Times New Roman"/>
                <w:color w:val="000000"/>
              </w:rPr>
              <w:t>Географические особенности экономики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</w:t>
            </w: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Style w:val="c4c20"/>
                <w:rFonts w:ascii="Times New Roman" w:hAnsi="Times New Roman" w:cs="Times New Roman"/>
                <w:color w:val="000000"/>
              </w:rPr>
              <w:t>Важнейшие межотраслевые комплексы России и их география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Style w:val="c4c20"/>
                <w:rFonts w:ascii="Times New Roman" w:hAnsi="Times New Roman" w:cs="Times New Roman"/>
                <w:color w:val="000000"/>
              </w:rPr>
              <w:t>Машиностроительный комплекс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</w:t>
            </w: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Style w:val="c4c20"/>
                <w:rFonts w:ascii="Times New Roman" w:hAnsi="Times New Roman" w:cs="Times New Roman"/>
                <w:color w:val="000000"/>
              </w:rPr>
              <w:t>Топливно-энергетический комплекс.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Style w:val="c4c20"/>
                <w:rFonts w:ascii="Times New Roman" w:hAnsi="Times New Roman" w:cs="Times New Roman"/>
                <w:color w:val="000000"/>
              </w:rPr>
              <w:t>Комплексы отраслей по производству конструкционных материалов и химических веществ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</w:t>
            </w: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Style w:val="c4c20"/>
                <w:rFonts w:ascii="Times New Roman" w:hAnsi="Times New Roman" w:cs="Times New Roman"/>
                <w:color w:val="000000"/>
              </w:rPr>
              <w:t>Агропромышленный комплекс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Style w:val="c4c20"/>
                <w:rFonts w:ascii="Times New Roman" w:hAnsi="Times New Roman" w:cs="Times New Roman"/>
                <w:color w:val="000000"/>
              </w:rPr>
              <w:t>Инфраструктурный комплекс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Style w:val="c4c20"/>
                <w:rFonts w:ascii="Times New Roman" w:hAnsi="Times New Roman" w:cs="Times New Roman"/>
                <w:color w:val="000000"/>
              </w:rPr>
            </w:pPr>
            <w:r w:rsidRPr="0066577D">
              <w:rPr>
                <w:rStyle w:val="c4c20"/>
                <w:rFonts w:ascii="Times New Roman" w:hAnsi="Times New Roman" w:cs="Times New Roman"/>
                <w:color w:val="000000"/>
              </w:rPr>
              <w:t>Территориальная организация и районирование России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</w:t>
            </w: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Style w:val="c4c20"/>
                <w:rFonts w:ascii="Times New Roman" w:hAnsi="Times New Roman" w:cs="Times New Roman"/>
                <w:color w:val="000000"/>
              </w:rPr>
            </w:pPr>
            <w:r w:rsidRPr="0066577D">
              <w:rPr>
                <w:rStyle w:val="c4c20"/>
                <w:rFonts w:ascii="Times New Roman" w:hAnsi="Times New Roman" w:cs="Times New Roman"/>
                <w:color w:val="000000"/>
              </w:rPr>
              <w:t>Центральная  Россия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</w:t>
            </w: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Style w:val="c4c20"/>
                <w:rFonts w:ascii="Times New Roman" w:hAnsi="Times New Roman" w:cs="Times New Roman"/>
                <w:color w:val="000000"/>
              </w:rPr>
            </w:pPr>
            <w:r w:rsidRPr="0066577D">
              <w:rPr>
                <w:rStyle w:val="c4c20"/>
                <w:rFonts w:ascii="Times New Roman" w:hAnsi="Times New Roman" w:cs="Times New Roman"/>
                <w:color w:val="000000"/>
              </w:rPr>
              <w:t>Европейский Север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Style w:val="c4c20"/>
                <w:rFonts w:ascii="Times New Roman" w:hAnsi="Times New Roman" w:cs="Times New Roman"/>
                <w:color w:val="000000"/>
              </w:rPr>
            </w:pPr>
            <w:r w:rsidRPr="0066577D">
              <w:rPr>
                <w:rStyle w:val="c4c20"/>
                <w:rFonts w:ascii="Times New Roman" w:hAnsi="Times New Roman" w:cs="Times New Roman"/>
                <w:color w:val="000000"/>
              </w:rPr>
              <w:t>Европейский Юг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Style w:val="c4c20"/>
                <w:rFonts w:ascii="Times New Roman" w:hAnsi="Times New Roman" w:cs="Times New Roman"/>
                <w:color w:val="000000"/>
              </w:rPr>
            </w:pPr>
            <w:r w:rsidRPr="0066577D">
              <w:rPr>
                <w:rStyle w:val="c4c20"/>
                <w:rFonts w:ascii="Times New Roman" w:hAnsi="Times New Roman" w:cs="Times New Roman"/>
                <w:color w:val="000000"/>
              </w:rPr>
              <w:t>Поволжье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</w:t>
            </w: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Style w:val="c4c20"/>
                <w:rFonts w:ascii="Times New Roman" w:hAnsi="Times New Roman" w:cs="Times New Roman"/>
                <w:color w:val="000000"/>
              </w:rPr>
            </w:pPr>
            <w:r w:rsidRPr="0066577D">
              <w:rPr>
                <w:rStyle w:val="c4c20"/>
                <w:rFonts w:ascii="Times New Roman" w:hAnsi="Times New Roman" w:cs="Times New Roman"/>
                <w:color w:val="000000"/>
              </w:rPr>
              <w:t>Урал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</w:t>
            </w: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Style w:val="c4c20"/>
                <w:rFonts w:ascii="Times New Roman" w:hAnsi="Times New Roman" w:cs="Times New Roman"/>
                <w:color w:val="000000"/>
              </w:rPr>
            </w:pPr>
            <w:proofErr w:type="gramStart"/>
            <w:r w:rsidRPr="0066577D">
              <w:rPr>
                <w:rStyle w:val="c4c20"/>
                <w:rFonts w:ascii="Times New Roman" w:hAnsi="Times New Roman" w:cs="Times New Roman"/>
                <w:color w:val="000000"/>
              </w:rPr>
              <w:t>Восточный</w:t>
            </w:r>
            <w:proofErr w:type="gramEnd"/>
            <w:r w:rsidRPr="0066577D">
              <w:rPr>
                <w:rStyle w:val="c4c20"/>
                <w:rFonts w:ascii="Times New Roman" w:hAnsi="Times New Roman" w:cs="Times New Roman"/>
                <w:color w:val="000000"/>
              </w:rPr>
              <w:t xml:space="preserve"> макрорегион – азиатская Россия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</w:rPr>
            </w:pPr>
            <w:r w:rsidRPr="0066577D">
              <w:rPr>
                <w:rFonts w:ascii="Times New Roman" w:hAnsi="Times New Roman" w:cs="Times New Roman"/>
              </w:rPr>
              <w:t>1</w:t>
            </w:r>
          </w:p>
        </w:tc>
      </w:tr>
      <w:tr w:rsidR="0066577D" w:rsidRPr="0066577D" w:rsidTr="004A16A1">
        <w:tc>
          <w:tcPr>
            <w:tcW w:w="1908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986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Style w:val="c4c20"/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3447" w:type="dxa"/>
            <w:shd w:val="clear" w:color="auto" w:fill="auto"/>
          </w:tcPr>
          <w:p w:rsidR="0066577D" w:rsidRPr="0066577D" w:rsidRDefault="0066577D" w:rsidP="004A16A1">
            <w:pPr>
              <w:autoSpaceDE w:val="0"/>
              <w:autoSpaceDN w:val="0"/>
              <w:adjustRightInd w:val="0"/>
              <w:spacing w:after="15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77D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66577D" w:rsidRPr="0066577D" w:rsidRDefault="0066577D" w:rsidP="0066577D">
      <w:pPr>
        <w:tabs>
          <w:tab w:val="left" w:pos="44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7D" w:rsidRPr="0066577D" w:rsidRDefault="0066577D" w:rsidP="0066577D">
      <w:pPr>
        <w:tabs>
          <w:tab w:val="left" w:pos="444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77D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материально-техническое обеспечение образовательного процесса.</w:t>
      </w:r>
    </w:p>
    <w:p w:rsidR="0066577D" w:rsidRPr="0066577D" w:rsidRDefault="0066577D" w:rsidP="0066577D">
      <w:pPr>
        <w:tabs>
          <w:tab w:val="left" w:pos="44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577D">
        <w:rPr>
          <w:rFonts w:ascii="Times New Roman" w:hAnsi="Times New Roman" w:cs="Times New Roman"/>
          <w:b/>
          <w:bCs/>
          <w:sz w:val="28"/>
          <w:szCs w:val="28"/>
        </w:rPr>
        <w:t>Литература для учащихся:</w:t>
      </w:r>
    </w:p>
    <w:p w:rsidR="0066577D" w:rsidRPr="0066577D" w:rsidRDefault="0066577D" w:rsidP="0066577D">
      <w:pPr>
        <w:tabs>
          <w:tab w:val="left" w:pos="44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577D">
        <w:rPr>
          <w:rFonts w:ascii="Times New Roman" w:hAnsi="Times New Roman" w:cs="Times New Roman"/>
          <w:b/>
          <w:bCs/>
          <w:sz w:val="28"/>
          <w:szCs w:val="28"/>
        </w:rPr>
        <w:t>5-6 класс</w:t>
      </w:r>
    </w:p>
    <w:p w:rsidR="0066577D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6577D">
        <w:rPr>
          <w:rFonts w:ascii="Times New Roman" w:hAnsi="Times New Roman" w:cs="Times New Roman"/>
          <w:sz w:val="28"/>
          <w:szCs w:val="28"/>
        </w:rPr>
        <w:t xml:space="preserve">Учебник для учащихся – География. Землеведение. 5-6 классы: учебник для </w:t>
      </w:r>
      <w:proofErr w:type="spellStart"/>
      <w:r w:rsidRPr="0066577D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66577D">
        <w:rPr>
          <w:rFonts w:ascii="Times New Roman" w:hAnsi="Times New Roman" w:cs="Times New Roman"/>
          <w:sz w:val="28"/>
          <w:szCs w:val="28"/>
        </w:rPr>
        <w:t>. учреждений/ В.П. Дронов, Л. Е. Савельева. – М.: Дрофа, 201</w:t>
      </w:r>
      <w:r w:rsidR="00EE3BDE">
        <w:rPr>
          <w:rFonts w:ascii="Times New Roman" w:hAnsi="Times New Roman" w:cs="Times New Roman"/>
          <w:sz w:val="28"/>
          <w:szCs w:val="28"/>
        </w:rPr>
        <w:t>5</w:t>
      </w:r>
      <w:r w:rsidRPr="006657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577D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6577D">
        <w:rPr>
          <w:rFonts w:ascii="Times New Roman" w:hAnsi="Times New Roman" w:cs="Times New Roman"/>
          <w:sz w:val="28"/>
          <w:szCs w:val="28"/>
        </w:rPr>
        <w:t>Наумова А. С. От урока к экзаменам. Сборник задач, М.: Просвещение.</w:t>
      </w:r>
    </w:p>
    <w:p w:rsidR="0066577D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6577D">
        <w:rPr>
          <w:rFonts w:ascii="Times New Roman" w:hAnsi="Times New Roman" w:cs="Times New Roman"/>
          <w:sz w:val="28"/>
          <w:szCs w:val="28"/>
        </w:rPr>
        <w:t>Петрова Н. Н. Тесты. География. 6-10 классы. М.: Дрофа.</w:t>
      </w:r>
    </w:p>
    <w:p w:rsidR="0066577D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6577D">
        <w:rPr>
          <w:rFonts w:ascii="Times New Roman" w:hAnsi="Times New Roman" w:cs="Times New Roman"/>
          <w:sz w:val="28"/>
          <w:szCs w:val="28"/>
        </w:rPr>
        <w:t>Энциклопедия для детей. Т.3 География. Гл. ре</w:t>
      </w:r>
      <w:r w:rsidR="00B22C99">
        <w:rPr>
          <w:rFonts w:ascii="Times New Roman" w:hAnsi="Times New Roman" w:cs="Times New Roman"/>
          <w:sz w:val="28"/>
          <w:szCs w:val="28"/>
        </w:rPr>
        <w:t xml:space="preserve">д. М. Д. Аксенова. – М.: </w:t>
      </w:r>
      <w:proofErr w:type="spellStart"/>
      <w:r w:rsidR="00B22C99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</w:p>
    <w:p w:rsidR="0066577D" w:rsidRPr="0066577D" w:rsidRDefault="0066577D" w:rsidP="0066577D">
      <w:pPr>
        <w:tabs>
          <w:tab w:val="left" w:pos="4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7D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66577D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577D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66577D">
        <w:rPr>
          <w:rFonts w:ascii="Times New Roman" w:hAnsi="Times New Roman" w:cs="Times New Roman"/>
          <w:sz w:val="28"/>
          <w:szCs w:val="28"/>
        </w:rPr>
        <w:t xml:space="preserve"> И.В. География. Материки, океаны, народы и страны. 7 класс. Учебник для образовательных учреждений. / И.В. </w:t>
      </w:r>
      <w:proofErr w:type="spellStart"/>
      <w:r w:rsidRPr="0066577D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66577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66577D">
        <w:rPr>
          <w:rFonts w:ascii="Times New Roman" w:hAnsi="Times New Roman" w:cs="Times New Roman"/>
          <w:sz w:val="28"/>
          <w:szCs w:val="28"/>
        </w:rPr>
        <w:t>Коринская</w:t>
      </w:r>
      <w:proofErr w:type="spellEnd"/>
      <w:r w:rsidRPr="0066577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66577D">
        <w:rPr>
          <w:rFonts w:ascii="Times New Roman" w:hAnsi="Times New Roman" w:cs="Times New Roman"/>
          <w:sz w:val="28"/>
          <w:szCs w:val="28"/>
        </w:rPr>
        <w:t>Щенев</w:t>
      </w:r>
      <w:proofErr w:type="spellEnd"/>
      <w:r w:rsidRPr="0066577D">
        <w:rPr>
          <w:rFonts w:ascii="Times New Roman" w:hAnsi="Times New Roman" w:cs="Times New Roman"/>
          <w:sz w:val="28"/>
          <w:szCs w:val="28"/>
        </w:rPr>
        <w:t xml:space="preserve">, под ред. В. П. Дронова – 4-е изд., стереотип. – М.: Дрофа, </w:t>
      </w:r>
      <w:smartTag w:uri="urn:schemas-microsoft-com:office:smarttags" w:element="metricconverter">
        <w:smartTagPr>
          <w:attr w:name="ProductID" w:val="2014 г"/>
        </w:smartTagPr>
        <w:r w:rsidRPr="0066577D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66577D">
        <w:rPr>
          <w:rFonts w:ascii="Times New Roman" w:hAnsi="Times New Roman" w:cs="Times New Roman"/>
          <w:sz w:val="28"/>
          <w:szCs w:val="28"/>
        </w:rPr>
        <w:t>.</w:t>
      </w:r>
    </w:p>
    <w:p w:rsidR="0066577D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6577D">
        <w:rPr>
          <w:rFonts w:ascii="Times New Roman" w:hAnsi="Times New Roman" w:cs="Times New Roman"/>
          <w:sz w:val="28"/>
          <w:szCs w:val="28"/>
        </w:rPr>
        <w:lastRenderedPageBreak/>
        <w:t xml:space="preserve">Материки, океаны, народы и страны. 7 класс. Рабочая тетрадь к учебнику И. В. </w:t>
      </w:r>
      <w:proofErr w:type="spellStart"/>
      <w:r w:rsidRPr="0066577D">
        <w:rPr>
          <w:rFonts w:ascii="Times New Roman" w:hAnsi="Times New Roman" w:cs="Times New Roman"/>
          <w:sz w:val="28"/>
          <w:szCs w:val="28"/>
        </w:rPr>
        <w:t>Душиной</w:t>
      </w:r>
      <w:proofErr w:type="spellEnd"/>
      <w:r w:rsidRPr="0066577D">
        <w:rPr>
          <w:rFonts w:ascii="Times New Roman" w:hAnsi="Times New Roman" w:cs="Times New Roman"/>
          <w:sz w:val="28"/>
          <w:szCs w:val="28"/>
        </w:rPr>
        <w:t xml:space="preserve">, В. А, </w:t>
      </w:r>
      <w:proofErr w:type="spellStart"/>
      <w:r w:rsidRPr="0066577D">
        <w:rPr>
          <w:rFonts w:ascii="Times New Roman" w:hAnsi="Times New Roman" w:cs="Times New Roman"/>
          <w:sz w:val="28"/>
          <w:szCs w:val="28"/>
        </w:rPr>
        <w:t>Коринской</w:t>
      </w:r>
      <w:proofErr w:type="spellEnd"/>
      <w:r w:rsidRPr="0066577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66577D">
        <w:rPr>
          <w:rFonts w:ascii="Times New Roman" w:hAnsi="Times New Roman" w:cs="Times New Roman"/>
          <w:sz w:val="28"/>
          <w:szCs w:val="28"/>
        </w:rPr>
        <w:t>Щенева</w:t>
      </w:r>
      <w:proofErr w:type="spellEnd"/>
      <w:r w:rsidRPr="0066577D">
        <w:rPr>
          <w:rFonts w:ascii="Times New Roman" w:hAnsi="Times New Roman" w:cs="Times New Roman"/>
          <w:sz w:val="28"/>
          <w:szCs w:val="28"/>
        </w:rPr>
        <w:t xml:space="preserve"> «География. Материки, океаны, народы и страны. 7 класс». 2-е изд., доп. – М.: Дрофа, 2014.</w:t>
      </w:r>
    </w:p>
    <w:p w:rsidR="0066577D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6577D">
        <w:rPr>
          <w:rFonts w:ascii="Times New Roman" w:hAnsi="Times New Roman" w:cs="Times New Roman"/>
          <w:sz w:val="28"/>
          <w:szCs w:val="28"/>
        </w:rPr>
        <w:t>География, 7 класс: атлас. – 3-е изд., стереотип. – М.: Дрофа, 2014.</w:t>
      </w:r>
    </w:p>
    <w:p w:rsidR="0066577D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6577D">
        <w:rPr>
          <w:rFonts w:ascii="Times New Roman" w:hAnsi="Times New Roman" w:cs="Times New Roman"/>
          <w:sz w:val="28"/>
          <w:szCs w:val="28"/>
        </w:rPr>
        <w:t xml:space="preserve">География, 7 класс: контурные карты. – М.: Дрофа, </w:t>
      </w:r>
      <w:smartTag w:uri="urn:schemas-microsoft-com:office:smarttags" w:element="metricconverter">
        <w:smartTagPr>
          <w:attr w:name="ProductID" w:val="2012 г"/>
        </w:smartTagPr>
        <w:r w:rsidRPr="0066577D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66577D">
        <w:rPr>
          <w:rFonts w:ascii="Times New Roman" w:hAnsi="Times New Roman" w:cs="Times New Roman"/>
          <w:sz w:val="28"/>
          <w:szCs w:val="28"/>
        </w:rPr>
        <w:t>.</w:t>
      </w:r>
    </w:p>
    <w:p w:rsidR="0066577D" w:rsidRPr="0066577D" w:rsidRDefault="0066577D" w:rsidP="0066577D">
      <w:pPr>
        <w:tabs>
          <w:tab w:val="left" w:pos="4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7D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66577D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6577D">
        <w:rPr>
          <w:rFonts w:ascii="Times New Roman" w:hAnsi="Times New Roman" w:cs="Times New Roman"/>
          <w:sz w:val="28"/>
          <w:szCs w:val="28"/>
        </w:rPr>
        <w:t xml:space="preserve">Большой атлас мира, Л. С. </w:t>
      </w:r>
      <w:proofErr w:type="spellStart"/>
      <w:r w:rsidRPr="0066577D">
        <w:rPr>
          <w:rFonts w:ascii="Times New Roman" w:hAnsi="Times New Roman" w:cs="Times New Roman"/>
          <w:sz w:val="28"/>
          <w:szCs w:val="28"/>
        </w:rPr>
        <w:t>Ванян</w:t>
      </w:r>
      <w:proofErr w:type="spellEnd"/>
      <w:r w:rsidRPr="0066577D">
        <w:rPr>
          <w:rFonts w:ascii="Times New Roman" w:hAnsi="Times New Roman" w:cs="Times New Roman"/>
          <w:sz w:val="28"/>
          <w:szCs w:val="28"/>
        </w:rPr>
        <w:t>, С. В. Камышева, издательство «Мир книги».</w:t>
      </w:r>
    </w:p>
    <w:p w:rsidR="0066577D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577D">
        <w:rPr>
          <w:rFonts w:ascii="Times New Roman" w:hAnsi="Times New Roman" w:cs="Times New Roman"/>
          <w:sz w:val="28"/>
          <w:szCs w:val="28"/>
        </w:rPr>
        <w:t>Берлянт</w:t>
      </w:r>
      <w:proofErr w:type="spellEnd"/>
      <w:r w:rsidRPr="0066577D">
        <w:rPr>
          <w:rFonts w:ascii="Times New Roman" w:hAnsi="Times New Roman" w:cs="Times New Roman"/>
          <w:sz w:val="28"/>
          <w:szCs w:val="28"/>
        </w:rPr>
        <w:t xml:space="preserve"> А. М. и др. Физическая география: Справочные материалы. М..: Просвещение.</w:t>
      </w:r>
    </w:p>
    <w:p w:rsidR="0066577D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6577D">
        <w:rPr>
          <w:rFonts w:ascii="Times New Roman" w:hAnsi="Times New Roman" w:cs="Times New Roman"/>
          <w:sz w:val="28"/>
          <w:szCs w:val="28"/>
        </w:rPr>
        <w:t>Максимов Н. А. За страницами учебника географии. – М.: Просвещение.</w:t>
      </w:r>
    </w:p>
    <w:p w:rsidR="0066577D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577D">
        <w:rPr>
          <w:rFonts w:ascii="Times New Roman" w:hAnsi="Times New Roman" w:cs="Times New Roman"/>
          <w:sz w:val="28"/>
          <w:szCs w:val="28"/>
        </w:rPr>
        <w:t>Пармузин</w:t>
      </w:r>
      <w:proofErr w:type="spellEnd"/>
      <w:r w:rsidRPr="0066577D">
        <w:rPr>
          <w:rFonts w:ascii="Times New Roman" w:hAnsi="Times New Roman" w:cs="Times New Roman"/>
          <w:sz w:val="28"/>
          <w:szCs w:val="28"/>
        </w:rPr>
        <w:t xml:space="preserve"> Ю. П. Живая география. М.: Просвещение.</w:t>
      </w:r>
    </w:p>
    <w:p w:rsidR="0066577D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6577D">
        <w:rPr>
          <w:rFonts w:ascii="Times New Roman" w:hAnsi="Times New Roman" w:cs="Times New Roman"/>
          <w:sz w:val="28"/>
          <w:szCs w:val="28"/>
        </w:rPr>
        <w:t xml:space="preserve">Энциклопедия для детей: Т. З.: География. – 3-е изд. – М.: </w:t>
      </w:r>
      <w:proofErr w:type="spellStart"/>
      <w:r w:rsidRPr="0066577D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</w:p>
    <w:p w:rsidR="0066577D" w:rsidRPr="0066577D" w:rsidRDefault="0066577D" w:rsidP="0066577D">
      <w:pPr>
        <w:tabs>
          <w:tab w:val="left" w:pos="4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7D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66577D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6577D">
        <w:rPr>
          <w:rFonts w:ascii="Times New Roman" w:hAnsi="Times New Roman" w:cs="Times New Roman"/>
          <w:sz w:val="28"/>
          <w:szCs w:val="28"/>
        </w:rPr>
        <w:t>В.П. Дронов, В.Я.Ром. География России. Население и хозяйство. 9 класс – М.: Дрофа</w:t>
      </w:r>
      <w:r w:rsidR="00EE3BDE">
        <w:rPr>
          <w:rFonts w:ascii="Times New Roman" w:hAnsi="Times New Roman" w:cs="Times New Roman"/>
          <w:sz w:val="28"/>
          <w:szCs w:val="28"/>
        </w:rPr>
        <w:t>,2014</w:t>
      </w:r>
      <w:r w:rsidRPr="0066577D">
        <w:rPr>
          <w:rFonts w:ascii="Times New Roman" w:hAnsi="Times New Roman" w:cs="Times New Roman"/>
          <w:sz w:val="28"/>
          <w:szCs w:val="28"/>
        </w:rPr>
        <w:t>.</w:t>
      </w:r>
    </w:p>
    <w:p w:rsidR="0066577D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6577D">
        <w:rPr>
          <w:rFonts w:ascii="Times New Roman" w:hAnsi="Times New Roman" w:cs="Times New Roman"/>
          <w:sz w:val="28"/>
          <w:szCs w:val="28"/>
        </w:rPr>
        <w:t>Атлас. Экономическая и социальная география России. 9 класс.</w:t>
      </w:r>
    </w:p>
    <w:p w:rsidR="0066577D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577D">
        <w:rPr>
          <w:rFonts w:ascii="Times New Roman" w:hAnsi="Times New Roman" w:cs="Times New Roman"/>
          <w:sz w:val="28"/>
          <w:szCs w:val="28"/>
        </w:rPr>
        <w:t>География</w:t>
      </w:r>
      <w:proofErr w:type="gramStart"/>
      <w:r w:rsidRPr="006657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6577D">
        <w:rPr>
          <w:rFonts w:ascii="Times New Roman" w:hAnsi="Times New Roman" w:cs="Times New Roman"/>
          <w:sz w:val="28"/>
          <w:szCs w:val="28"/>
        </w:rPr>
        <w:t>абочая</w:t>
      </w:r>
      <w:proofErr w:type="spellEnd"/>
      <w:r w:rsidRPr="0066577D">
        <w:rPr>
          <w:rFonts w:ascii="Times New Roman" w:hAnsi="Times New Roman" w:cs="Times New Roman"/>
          <w:sz w:val="28"/>
          <w:szCs w:val="28"/>
        </w:rPr>
        <w:t xml:space="preserve"> тетрадь с комплектом контурных карт и заданиями для подготовки к итоговой аттестации и </w:t>
      </w:r>
      <w:proofErr w:type="spellStart"/>
      <w:r w:rsidRPr="0066577D">
        <w:rPr>
          <w:rFonts w:ascii="Times New Roman" w:hAnsi="Times New Roman" w:cs="Times New Roman"/>
          <w:sz w:val="28"/>
          <w:szCs w:val="28"/>
        </w:rPr>
        <w:t>ЕГЭ.Дрофа</w:t>
      </w:r>
      <w:proofErr w:type="spellEnd"/>
      <w:r w:rsidRPr="0066577D">
        <w:rPr>
          <w:rFonts w:ascii="Times New Roman" w:hAnsi="Times New Roman" w:cs="Times New Roman"/>
          <w:sz w:val="28"/>
          <w:szCs w:val="28"/>
        </w:rPr>
        <w:t>.</w:t>
      </w:r>
    </w:p>
    <w:p w:rsidR="004A16A1" w:rsidRDefault="004A16A1" w:rsidP="0066577D">
      <w:pPr>
        <w:tabs>
          <w:tab w:val="left" w:pos="44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16A1" w:rsidRDefault="004A16A1" w:rsidP="0066577D">
      <w:pPr>
        <w:tabs>
          <w:tab w:val="left" w:pos="44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2C99" w:rsidRDefault="00B22C99" w:rsidP="0066577D">
      <w:pPr>
        <w:tabs>
          <w:tab w:val="left" w:pos="44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16A1" w:rsidRDefault="004A16A1" w:rsidP="0066577D">
      <w:pPr>
        <w:tabs>
          <w:tab w:val="left" w:pos="44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7D" w:rsidRPr="0066577D" w:rsidRDefault="0066577D" w:rsidP="0066577D">
      <w:pPr>
        <w:tabs>
          <w:tab w:val="left" w:pos="44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57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 для учителя:</w:t>
      </w:r>
    </w:p>
    <w:p w:rsidR="0066577D" w:rsidRPr="0066577D" w:rsidRDefault="0066577D" w:rsidP="0066577D">
      <w:pPr>
        <w:tabs>
          <w:tab w:val="left" w:pos="444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577D">
        <w:rPr>
          <w:rFonts w:ascii="Times New Roman" w:hAnsi="Times New Roman" w:cs="Times New Roman"/>
          <w:b/>
          <w:bCs/>
          <w:sz w:val="28"/>
          <w:szCs w:val="28"/>
        </w:rPr>
        <w:t>5-6 классы</w:t>
      </w:r>
    </w:p>
    <w:p w:rsidR="0066577D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577D">
        <w:rPr>
          <w:rFonts w:ascii="Times New Roman" w:hAnsi="Times New Roman" w:cs="Times New Roman"/>
          <w:sz w:val="28"/>
          <w:szCs w:val="28"/>
        </w:rPr>
        <w:t>География. Землеведение. 5-6 классы. – Методическое пособие для учителя / Л. Е. Савельева, В. П. Дронов. – М.: Дрофа, 2012</w:t>
      </w:r>
    </w:p>
    <w:p w:rsidR="0066577D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577D">
        <w:rPr>
          <w:rFonts w:ascii="Times New Roman" w:hAnsi="Times New Roman" w:cs="Times New Roman"/>
          <w:sz w:val="28"/>
          <w:szCs w:val="28"/>
        </w:rPr>
        <w:t>Программы для общеобразовательных учреждений: География. 5-9 классы</w:t>
      </w:r>
      <w:proofErr w:type="gramStart"/>
      <w:r w:rsidRPr="0066577D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66577D">
        <w:rPr>
          <w:rFonts w:ascii="Times New Roman" w:hAnsi="Times New Roman" w:cs="Times New Roman"/>
          <w:sz w:val="28"/>
          <w:szCs w:val="28"/>
        </w:rPr>
        <w:t>ост. У. В. Овсянникова. – 3-е изд., стереотип. – М.: Дрофа, 201</w:t>
      </w:r>
      <w:r w:rsidR="004A16A1">
        <w:rPr>
          <w:rFonts w:ascii="Times New Roman" w:hAnsi="Times New Roman" w:cs="Times New Roman"/>
          <w:sz w:val="28"/>
          <w:szCs w:val="28"/>
        </w:rPr>
        <w:t>3</w:t>
      </w:r>
      <w:r w:rsidRPr="0066577D">
        <w:rPr>
          <w:rFonts w:ascii="Times New Roman" w:hAnsi="Times New Roman" w:cs="Times New Roman"/>
          <w:sz w:val="28"/>
          <w:szCs w:val="28"/>
        </w:rPr>
        <w:t>.</w:t>
      </w:r>
    </w:p>
    <w:p w:rsidR="0066577D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577D">
        <w:rPr>
          <w:rFonts w:ascii="Times New Roman" w:hAnsi="Times New Roman" w:cs="Times New Roman"/>
          <w:sz w:val="28"/>
          <w:szCs w:val="28"/>
        </w:rPr>
        <w:t>Крылова О. В. Интересный урок географии: книга для учителя. – М.: Просвещение.</w:t>
      </w:r>
    </w:p>
    <w:p w:rsidR="0066577D" w:rsidRPr="0066577D" w:rsidRDefault="0066577D" w:rsidP="0066577D">
      <w:pPr>
        <w:tabs>
          <w:tab w:val="left" w:pos="4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7D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66577D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577D">
        <w:rPr>
          <w:rFonts w:ascii="Times New Roman" w:hAnsi="Times New Roman" w:cs="Times New Roman"/>
          <w:sz w:val="28"/>
          <w:szCs w:val="28"/>
        </w:rPr>
        <w:t>Евдокимов В. И. География материков и океанов. 7 класс</w:t>
      </w:r>
      <w:proofErr w:type="gramStart"/>
      <w:r w:rsidRPr="0066577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6577D">
        <w:rPr>
          <w:rFonts w:ascii="Times New Roman" w:hAnsi="Times New Roman" w:cs="Times New Roman"/>
          <w:sz w:val="28"/>
          <w:szCs w:val="28"/>
        </w:rPr>
        <w:t xml:space="preserve">сборник упражнений по географии к учебнику В. А. </w:t>
      </w:r>
      <w:proofErr w:type="spellStart"/>
      <w:r w:rsidRPr="0066577D">
        <w:rPr>
          <w:rFonts w:ascii="Times New Roman" w:hAnsi="Times New Roman" w:cs="Times New Roman"/>
          <w:sz w:val="28"/>
          <w:szCs w:val="28"/>
        </w:rPr>
        <w:t>Коринской</w:t>
      </w:r>
      <w:proofErr w:type="spellEnd"/>
      <w:r w:rsidRPr="0066577D"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spellStart"/>
      <w:r w:rsidRPr="0066577D">
        <w:rPr>
          <w:rFonts w:ascii="Times New Roman" w:hAnsi="Times New Roman" w:cs="Times New Roman"/>
          <w:sz w:val="28"/>
          <w:szCs w:val="28"/>
        </w:rPr>
        <w:t>Душиной</w:t>
      </w:r>
      <w:proofErr w:type="spellEnd"/>
      <w:r w:rsidRPr="0066577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66577D">
        <w:rPr>
          <w:rFonts w:ascii="Times New Roman" w:hAnsi="Times New Roman" w:cs="Times New Roman"/>
          <w:sz w:val="28"/>
          <w:szCs w:val="28"/>
        </w:rPr>
        <w:t>Щенева</w:t>
      </w:r>
      <w:proofErr w:type="spellEnd"/>
      <w:r w:rsidRPr="0066577D">
        <w:rPr>
          <w:rFonts w:ascii="Times New Roman" w:hAnsi="Times New Roman" w:cs="Times New Roman"/>
          <w:sz w:val="28"/>
          <w:szCs w:val="28"/>
        </w:rPr>
        <w:t>. – М.: Дрофа.</w:t>
      </w:r>
    </w:p>
    <w:p w:rsidR="0066577D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577D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66577D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66577D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66577D">
        <w:rPr>
          <w:rFonts w:ascii="Times New Roman" w:hAnsi="Times New Roman" w:cs="Times New Roman"/>
          <w:sz w:val="28"/>
          <w:szCs w:val="28"/>
        </w:rPr>
        <w:t>Коринская</w:t>
      </w:r>
      <w:proofErr w:type="spellEnd"/>
      <w:r w:rsidRPr="0066577D">
        <w:rPr>
          <w:rFonts w:ascii="Times New Roman" w:hAnsi="Times New Roman" w:cs="Times New Roman"/>
          <w:sz w:val="28"/>
          <w:szCs w:val="28"/>
        </w:rPr>
        <w:t xml:space="preserve">. Материки, океаны и страны. – М.: Дрофа, </w:t>
      </w:r>
      <w:smartTag w:uri="urn:schemas-microsoft-com:office:smarttags" w:element="metricconverter">
        <w:smartTagPr>
          <w:attr w:name="ProductID" w:val="2015 г"/>
        </w:smartTagPr>
        <w:r w:rsidRPr="0066577D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66577D">
        <w:rPr>
          <w:rFonts w:ascii="Times New Roman" w:hAnsi="Times New Roman" w:cs="Times New Roman"/>
          <w:sz w:val="28"/>
          <w:szCs w:val="28"/>
        </w:rPr>
        <w:t>.</w:t>
      </w:r>
    </w:p>
    <w:p w:rsidR="0066577D" w:rsidRPr="0066577D" w:rsidRDefault="0066577D" w:rsidP="0066577D">
      <w:pPr>
        <w:tabs>
          <w:tab w:val="left" w:pos="444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77D">
        <w:rPr>
          <w:rFonts w:ascii="Times New Roman" w:hAnsi="Times New Roman" w:cs="Times New Roman"/>
          <w:b/>
          <w:color w:val="000000"/>
          <w:sz w:val="28"/>
          <w:szCs w:val="28"/>
        </w:rPr>
        <w:t>8 класс</w:t>
      </w:r>
    </w:p>
    <w:p w:rsidR="0066577D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7D">
        <w:rPr>
          <w:rFonts w:ascii="Times New Roman" w:hAnsi="Times New Roman" w:cs="Times New Roman"/>
          <w:sz w:val="28"/>
          <w:szCs w:val="28"/>
        </w:rPr>
        <w:t>География России, поурочные планы по учебнику И. И. Бариновой, 8 класс. О. В. Антушева, Волгоград, издательство «Учитель».</w:t>
      </w:r>
    </w:p>
    <w:p w:rsidR="0066577D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577D">
        <w:rPr>
          <w:rFonts w:ascii="Times New Roman" w:hAnsi="Times New Roman" w:cs="Times New Roman"/>
          <w:sz w:val="28"/>
          <w:szCs w:val="28"/>
        </w:rPr>
        <w:t>Дидактические карточки – задания по географии к учебнику И. И. Бариновой «География России», 8 класс. И. И. Баринова, издательство «ЭКЗАМЕН», Москва.</w:t>
      </w:r>
    </w:p>
    <w:p w:rsidR="0066577D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577D">
        <w:rPr>
          <w:rFonts w:ascii="Times New Roman" w:hAnsi="Times New Roman" w:cs="Times New Roman"/>
          <w:sz w:val="28"/>
          <w:szCs w:val="28"/>
        </w:rPr>
        <w:t>Жижина</w:t>
      </w:r>
      <w:proofErr w:type="spellEnd"/>
      <w:r w:rsidRPr="0066577D">
        <w:rPr>
          <w:rFonts w:ascii="Times New Roman" w:hAnsi="Times New Roman" w:cs="Times New Roman"/>
          <w:sz w:val="28"/>
          <w:szCs w:val="28"/>
        </w:rPr>
        <w:t xml:space="preserve"> Е. А. Поурочные разработки по географии. Природа России.8 класс</w:t>
      </w:r>
      <w:proofErr w:type="gramStart"/>
      <w:r w:rsidRPr="0066577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6577D">
        <w:rPr>
          <w:rFonts w:ascii="Times New Roman" w:hAnsi="Times New Roman" w:cs="Times New Roman"/>
          <w:sz w:val="28"/>
          <w:szCs w:val="28"/>
        </w:rPr>
        <w:t xml:space="preserve"> учебным комплектам Баринова И. И. География России. М.: - </w:t>
      </w:r>
      <w:proofErr w:type="spellStart"/>
      <w:r w:rsidRPr="0066577D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66577D">
        <w:rPr>
          <w:rFonts w:ascii="Times New Roman" w:hAnsi="Times New Roman" w:cs="Times New Roman"/>
          <w:sz w:val="28"/>
          <w:szCs w:val="28"/>
        </w:rPr>
        <w:t>.</w:t>
      </w:r>
    </w:p>
    <w:p w:rsidR="0066577D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577D">
        <w:rPr>
          <w:rFonts w:ascii="Times New Roman" w:hAnsi="Times New Roman" w:cs="Times New Roman"/>
          <w:sz w:val="28"/>
          <w:szCs w:val="28"/>
        </w:rPr>
        <w:t>Задачи по географии. Под ред./А. Ф. Наумова. М.: МИРОС.</w:t>
      </w:r>
    </w:p>
    <w:p w:rsidR="0066577D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7D">
        <w:rPr>
          <w:rFonts w:ascii="Times New Roman" w:hAnsi="Times New Roman" w:cs="Times New Roman"/>
          <w:sz w:val="28"/>
          <w:szCs w:val="28"/>
        </w:rPr>
        <w:lastRenderedPageBreak/>
        <w:t>Картография с основами топографии: Учеб. Пособие для студентов педагогических вузов</w:t>
      </w:r>
      <w:proofErr w:type="gramStart"/>
      <w:r w:rsidRPr="0066577D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66577D">
        <w:rPr>
          <w:rFonts w:ascii="Times New Roman" w:hAnsi="Times New Roman" w:cs="Times New Roman"/>
          <w:sz w:val="28"/>
          <w:szCs w:val="28"/>
        </w:rPr>
        <w:t xml:space="preserve">од ред. Г. Ю. </w:t>
      </w:r>
      <w:proofErr w:type="spellStart"/>
      <w:r w:rsidRPr="0066577D">
        <w:rPr>
          <w:rFonts w:ascii="Times New Roman" w:hAnsi="Times New Roman" w:cs="Times New Roman"/>
          <w:sz w:val="28"/>
          <w:szCs w:val="28"/>
        </w:rPr>
        <w:t>Грюнберга</w:t>
      </w:r>
      <w:proofErr w:type="spellEnd"/>
      <w:r w:rsidRPr="0066577D">
        <w:rPr>
          <w:rFonts w:ascii="Times New Roman" w:hAnsi="Times New Roman" w:cs="Times New Roman"/>
          <w:sz w:val="28"/>
          <w:szCs w:val="28"/>
        </w:rPr>
        <w:t>. – М.: Просвещение.</w:t>
      </w:r>
    </w:p>
    <w:p w:rsidR="0066577D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577D">
        <w:rPr>
          <w:rFonts w:ascii="Times New Roman" w:hAnsi="Times New Roman" w:cs="Times New Roman"/>
          <w:sz w:val="28"/>
          <w:szCs w:val="28"/>
        </w:rPr>
        <w:t xml:space="preserve"> Контрольные и проверочные работы по географии к учебнику И. И. Бариновой «География России», 8 класс. О. В. Чичерина, издательство «ЭКЗАМЕН», Москва.</w:t>
      </w:r>
    </w:p>
    <w:p w:rsidR="0066577D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577D">
        <w:rPr>
          <w:rFonts w:ascii="Times New Roman" w:hAnsi="Times New Roman" w:cs="Times New Roman"/>
          <w:sz w:val="28"/>
          <w:szCs w:val="28"/>
        </w:rPr>
        <w:t>Методика обучения географии в общеобразовательной школе</w:t>
      </w:r>
      <w:proofErr w:type="gramStart"/>
      <w:r w:rsidRPr="0066577D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66577D">
        <w:rPr>
          <w:rFonts w:ascii="Times New Roman" w:hAnsi="Times New Roman" w:cs="Times New Roman"/>
          <w:sz w:val="28"/>
          <w:szCs w:val="28"/>
        </w:rPr>
        <w:t xml:space="preserve">од ред. Л. М. </w:t>
      </w:r>
      <w:proofErr w:type="spellStart"/>
      <w:r w:rsidRPr="0066577D">
        <w:rPr>
          <w:rFonts w:ascii="Times New Roman" w:hAnsi="Times New Roman" w:cs="Times New Roman"/>
          <w:sz w:val="28"/>
          <w:szCs w:val="28"/>
        </w:rPr>
        <w:t>Панчешниковой</w:t>
      </w:r>
      <w:proofErr w:type="spellEnd"/>
      <w:r w:rsidRPr="0066577D">
        <w:rPr>
          <w:rFonts w:ascii="Times New Roman" w:hAnsi="Times New Roman" w:cs="Times New Roman"/>
          <w:sz w:val="28"/>
          <w:szCs w:val="28"/>
        </w:rPr>
        <w:t>. М.: Просвещение АО «Учебная книга».</w:t>
      </w:r>
    </w:p>
    <w:p w:rsidR="0066577D" w:rsidRPr="0066577D" w:rsidRDefault="0066577D" w:rsidP="0066577D">
      <w:pPr>
        <w:tabs>
          <w:tab w:val="left" w:pos="44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7D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66577D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577D">
        <w:rPr>
          <w:rFonts w:ascii="Times New Roman" w:hAnsi="Times New Roman" w:cs="Times New Roman"/>
          <w:sz w:val="28"/>
          <w:szCs w:val="28"/>
        </w:rPr>
        <w:t>В.П. Дронов, В.Я.Ром. География России. Население и хозяйство. 9 класс – М.: Дрофа</w:t>
      </w:r>
      <w:r w:rsidR="00B22C99">
        <w:rPr>
          <w:rFonts w:ascii="Times New Roman" w:hAnsi="Times New Roman" w:cs="Times New Roman"/>
          <w:sz w:val="28"/>
          <w:szCs w:val="28"/>
        </w:rPr>
        <w:t>, 2014</w:t>
      </w:r>
      <w:r w:rsidRPr="0066577D">
        <w:rPr>
          <w:rFonts w:ascii="Times New Roman" w:hAnsi="Times New Roman" w:cs="Times New Roman"/>
          <w:sz w:val="28"/>
          <w:szCs w:val="28"/>
        </w:rPr>
        <w:t>.</w:t>
      </w:r>
    </w:p>
    <w:p w:rsidR="0066577D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7D">
        <w:rPr>
          <w:rFonts w:ascii="Times New Roman" w:hAnsi="Times New Roman" w:cs="Times New Roman"/>
          <w:sz w:val="28"/>
          <w:szCs w:val="28"/>
        </w:rPr>
        <w:t>В.П.Дронов. География. Рабочая тетрадь. Население и хозяйство России. К учебнику В.Я.Рома, В.П.Дронова „География России. Население и хозяйство“. 9 класс – М.: Дрофа.</w:t>
      </w:r>
    </w:p>
    <w:p w:rsidR="0066577D" w:rsidRPr="0066577D" w:rsidRDefault="0066577D" w:rsidP="0066577D">
      <w:pPr>
        <w:tabs>
          <w:tab w:val="left" w:pos="44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7D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обеспечение:</w:t>
      </w:r>
    </w:p>
    <w:p w:rsidR="0066577D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577D">
        <w:rPr>
          <w:rFonts w:ascii="Times New Roman" w:hAnsi="Times New Roman" w:cs="Times New Roman"/>
          <w:sz w:val="28"/>
          <w:szCs w:val="28"/>
        </w:rPr>
        <w:t xml:space="preserve">Мультимедиа учебник по географии для учащихся 5 - 6 классов, 7 класс, 8, класс, 9 класс. География.  </w:t>
      </w:r>
    </w:p>
    <w:p w:rsidR="0066577D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577D">
        <w:rPr>
          <w:rFonts w:ascii="Times New Roman" w:hAnsi="Times New Roman" w:cs="Times New Roman"/>
          <w:sz w:val="28"/>
          <w:szCs w:val="28"/>
        </w:rPr>
        <w:t>Атласы, карты: полушарий, физическая карта России.</w:t>
      </w:r>
    </w:p>
    <w:p w:rsidR="0066577D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577D">
        <w:rPr>
          <w:rFonts w:ascii="Times New Roman" w:hAnsi="Times New Roman" w:cs="Times New Roman"/>
          <w:sz w:val="28"/>
          <w:szCs w:val="28"/>
        </w:rPr>
        <w:t xml:space="preserve"> Компьютер с выходом в интернет.</w:t>
      </w:r>
    </w:p>
    <w:p w:rsidR="00B433DB" w:rsidRPr="0066577D" w:rsidRDefault="0066577D" w:rsidP="0066577D">
      <w:pPr>
        <w:numPr>
          <w:ilvl w:val="0"/>
          <w:numId w:val="20"/>
        </w:numPr>
        <w:tabs>
          <w:tab w:val="left" w:pos="4440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6577D"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sectPr w:rsidR="00B433DB" w:rsidRPr="0066577D" w:rsidSect="006507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E67AC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1EF6E45"/>
    <w:multiLevelType w:val="hybridMultilevel"/>
    <w:tmpl w:val="580406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2494D5F"/>
    <w:multiLevelType w:val="hybridMultilevel"/>
    <w:tmpl w:val="1E505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C1112"/>
    <w:multiLevelType w:val="hybridMultilevel"/>
    <w:tmpl w:val="299A5B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0C272A"/>
    <w:multiLevelType w:val="hybridMultilevel"/>
    <w:tmpl w:val="A166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33FC5"/>
    <w:multiLevelType w:val="hybridMultilevel"/>
    <w:tmpl w:val="B600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C11B0"/>
    <w:multiLevelType w:val="hybridMultilevel"/>
    <w:tmpl w:val="7D60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075BD"/>
    <w:multiLevelType w:val="hybridMultilevel"/>
    <w:tmpl w:val="7466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F03BE"/>
    <w:multiLevelType w:val="hybridMultilevel"/>
    <w:tmpl w:val="763E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76C8"/>
    <w:multiLevelType w:val="hybridMultilevel"/>
    <w:tmpl w:val="0382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547AB"/>
    <w:multiLevelType w:val="hybridMultilevel"/>
    <w:tmpl w:val="4778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F6F54"/>
    <w:multiLevelType w:val="hybridMultilevel"/>
    <w:tmpl w:val="E526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2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 w:numId="12">
    <w:abstractNumId w:val="15"/>
  </w:num>
  <w:num w:numId="13">
    <w:abstractNumId w:val="17"/>
  </w:num>
  <w:num w:numId="14">
    <w:abstractNumId w:val="18"/>
  </w:num>
  <w:num w:numId="15">
    <w:abstractNumId w:val="14"/>
  </w:num>
  <w:num w:numId="16">
    <w:abstractNumId w:val="11"/>
  </w:num>
  <w:num w:numId="17">
    <w:abstractNumId w:val="9"/>
  </w:num>
  <w:num w:numId="18">
    <w:abstractNumId w:val="13"/>
  </w:num>
  <w:num w:numId="19">
    <w:abstractNumId w:val="19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5C2"/>
    <w:rsid w:val="00011805"/>
    <w:rsid w:val="000C5B0D"/>
    <w:rsid w:val="001C6BCC"/>
    <w:rsid w:val="00266C91"/>
    <w:rsid w:val="00336E52"/>
    <w:rsid w:val="00396AB2"/>
    <w:rsid w:val="004953B6"/>
    <w:rsid w:val="004A16A1"/>
    <w:rsid w:val="004C1610"/>
    <w:rsid w:val="005732F4"/>
    <w:rsid w:val="005B55C2"/>
    <w:rsid w:val="005F11BB"/>
    <w:rsid w:val="00615907"/>
    <w:rsid w:val="00650747"/>
    <w:rsid w:val="0066577D"/>
    <w:rsid w:val="006D7A99"/>
    <w:rsid w:val="008A4E4F"/>
    <w:rsid w:val="008B353D"/>
    <w:rsid w:val="009C58E7"/>
    <w:rsid w:val="00A132B6"/>
    <w:rsid w:val="00A17925"/>
    <w:rsid w:val="00A45DEB"/>
    <w:rsid w:val="00A93D8B"/>
    <w:rsid w:val="00AB58FF"/>
    <w:rsid w:val="00B22C99"/>
    <w:rsid w:val="00B433DB"/>
    <w:rsid w:val="00C20368"/>
    <w:rsid w:val="00CF288C"/>
    <w:rsid w:val="00D6281D"/>
    <w:rsid w:val="00DB209A"/>
    <w:rsid w:val="00EE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53B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9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953B6"/>
    <w:pPr>
      <w:suppressAutoHyphens/>
      <w:spacing w:before="280" w:after="280" w:line="240" w:lineRule="auto"/>
    </w:pPr>
    <w:rPr>
      <w:rFonts w:ascii="Arial" w:eastAsia="Times New Roman" w:hAnsi="Arial" w:cs="Arial"/>
      <w:color w:val="77787B"/>
      <w:sz w:val="18"/>
      <w:szCs w:val="18"/>
      <w:lang w:eastAsia="ar-SA"/>
    </w:rPr>
  </w:style>
  <w:style w:type="paragraph" w:customStyle="1" w:styleId="c2">
    <w:name w:val="c2"/>
    <w:basedOn w:val="a"/>
    <w:rsid w:val="0049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4953B6"/>
  </w:style>
  <w:style w:type="character" w:customStyle="1" w:styleId="c38">
    <w:name w:val="c38"/>
    <w:basedOn w:val="a0"/>
    <w:rsid w:val="004953B6"/>
  </w:style>
  <w:style w:type="character" w:customStyle="1" w:styleId="c16">
    <w:name w:val="c16"/>
    <w:basedOn w:val="a0"/>
    <w:rsid w:val="004953B6"/>
  </w:style>
  <w:style w:type="character" w:customStyle="1" w:styleId="c143">
    <w:name w:val="c143"/>
    <w:basedOn w:val="a0"/>
    <w:rsid w:val="004953B6"/>
  </w:style>
  <w:style w:type="paragraph" w:customStyle="1" w:styleId="c0">
    <w:name w:val="c0"/>
    <w:basedOn w:val="a"/>
    <w:rsid w:val="0066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6577D"/>
  </w:style>
  <w:style w:type="character" w:customStyle="1" w:styleId="c3c14">
    <w:name w:val="c3 c14"/>
    <w:basedOn w:val="a0"/>
    <w:rsid w:val="0066577D"/>
  </w:style>
  <w:style w:type="character" w:customStyle="1" w:styleId="c2c14">
    <w:name w:val="c2 c14"/>
    <w:basedOn w:val="a0"/>
    <w:rsid w:val="0066577D"/>
  </w:style>
  <w:style w:type="paragraph" w:customStyle="1" w:styleId="c0c19">
    <w:name w:val="c0 c19"/>
    <w:basedOn w:val="a"/>
    <w:rsid w:val="0066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20">
    <w:name w:val="c4 c20"/>
    <w:basedOn w:val="a0"/>
    <w:rsid w:val="0066577D"/>
  </w:style>
  <w:style w:type="character" w:customStyle="1" w:styleId="c4">
    <w:name w:val="c4"/>
    <w:basedOn w:val="a0"/>
    <w:rsid w:val="0066577D"/>
  </w:style>
  <w:style w:type="character" w:customStyle="1" w:styleId="c4c5">
    <w:name w:val="c4 c5"/>
    <w:basedOn w:val="a0"/>
    <w:rsid w:val="00665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53B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9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4953B6"/>
    <w:pPr>
      <w:suppressAutoHyphens/>
      <w:spacing w:before="280" w:after="280" w:line="240" w:lineRule="auto"/>
    </w:pPr>
    <w:rPr>
      <w:rFonts w:ascii="Arial" w:eastAsia="Times New Roman" w:hAnsi="Arial" w:cs="Arial"/>
      <w:color w:val="77787B"/>
      <w:sz w:val="18"/>
      <w:szCs w:val="18"/>
      <w:lang w:eastAsia="ar-SA"/>
    </w:rPr>
  </w:style>
  <w:style w:type="paragraph" w:customStyle="1" w:styleId="c2">
    <w:name w:val="c2"/>
    <w:basedOn w:val="a"/>
    <w:rsid w:val="0049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4953B6"/>
  </w:style>
  <w:style w:type="character" w:customStyle="1" w:styleId="c38">
    <w:name w:val="c38"/>
    <w:basedOn w:val="a0"/>
    <w:rsid w:val="004953B6"/>
  </w:style>
  <w:style w:type="character" w:customStyle="1" w:styleId="c16">
    <w:name w:val="c16"/>
    <w:basedOn w:val="a0"/>
    <w:rsid w:val="004953B6"/>
  </w:style>
  <w:style w:type="character" w:customStyle="1" w:styleId="c143">
    <w:name w:val="c143"/>
    <w:basedOn w:val="a0"/>
    <w:rsid w:val="00495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FB548-0927-4F33-8DA3-F9D6E9A7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9770</Words>
  <Characters>55693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42-1</cp:lastModifiedBy>
  <cp:revision>2</cp:revision>
  <dcterms:created xsi:type="dcterms:W3CDTF">2019-01-25T04:11:00Z</dcterms:created>
  <dcterms:modified xsi:type="dcterms:W3CDTF">2019-01-25T04:11:00Z</dcterms:modified>
</cp:coreProperties>
</file>